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00FEA7" w14:textId="77777777" w:rsidR="002C068C" w:rsidRPr="00D02423" w:rsidRDefault="002C068C" w:rsidP="00D02423">
      <w:pPr>
        <w:pStyle w:val="Titolo"/>
        <w:spacing w:line="276" w:lineRule="auto"/>
        <w:jc w:val="center"/>
        <w:rPr>
          <w:sz w:val="22"/>
          <w:szCs w:val="22"/>
        </w:rPr>
      </w:pPr>
      <w:r w:rsidRPr="00D02423">
        <w:rPr>
          <w:sz w:val="22"/>
          <w:szCs w:val="22"/>
        </w:rPr>
        <w:t>Allegato B. Linee Guida per CV Europass in lingua italiana</w:t>
      </w:r>
      <w:r w:rsidRPr="00D02423">
        <w:rPr>
          <w:spacing w:val="-92"/>
          <w:sz w:val="22"/>
          <w:szCs w:val="22"/>
        </w:rPr>
        <w:t xml:space="preserve"> </w:t>
      </w:r>
      <w:r w:rsidRPr="00D02423">
        <w:rPr>
          <w:sz w:val="22"/>
          <w:szCs w:val="22"/>
        </w:rPr>
        <w:t>e inglese e per Lettera motivazionale in lingua italiana e</w:t>
      </w:r>
      <w:r w:rsidRPr="00D02423">
        <w:rPr>
          <w:spacing w:val="1"/>
          <w:sz w:val="22"/>
          <w:szCs w:val="22"/>
        </w:rPr>
        <w:t xml:space="preserve"> </w:t>
      </w:r>
      <w:r w:rsidRPr="00D02423">
        <w:rPr>
          <w:sz w:val="22"/>
          <w:szCs w:val="22"/>
        </w:rPr>
        <w:t>inglese.</w:t>
      </w:r>
    </w:p>
    <w:p w14:paraId="4A305B37" w14:textId="77777777" w:rsidR="002C068C" w:rsidRPr="00D02423" w:rsidRDefault="002C068C" w:rsidP="002C068C">
      <w:pPr>
        <w:pStyle w:val="Corpotesto"/>
        <w:spacing w:before="5"/>
        <w:rPr>
          <w:rFonts w:ascii="Arial" w:hAnsi="Arial" w:cs="Arial"/>
          <w:b/>
          <w:sz w:val="22"/>
          <w:szCs w:val="22"/>
        </w:rPr>
      </w:pPr>
    </w:p>
    <w:p w14:paraId="3C281A28" w14:textId="37C4BA40" w:rsidR="002C068C" w:rsidRPr="00D02423" w:rsidRDefault="002C068C" w:rsidP="002C068C">
      <w:pPr>
        <w:pStyle w:val="Titolo1"/>
        <w:spacing w:before="1"/>
        <w:rPr>
          <w:rFonts w:ascii="Arial" w:hAnsi="Arial" w:cs="Arial"/>
          <w:sz w:val="22"/>
          <w:szCs w:val="22"/>
        </w:rPr>
      </w:pPr>
      <w:r w:rsidRPr="00D02423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3DF587" wp14:editId="0098E837">
                <wp:simplePos x="0" y="0"/>
                <wp:positionH relativeFrom="page">
                  <wp:posOffset>5621655</wp:posOffset>
                </wp:positionH>
                <wp:positionV relativeFrom="paragraph">
                  <wp:posOffset>53340</wp:posOffset>
                </wp:positionV>
                <wp:extent cx="1640840" cy="2312670"/>
                <wp:effectExtent l="1905" t="5080" r="5080" b="6350"/>
                <wp:wrapNone/>
                <wp:docPr id="2006509086" name="Gruppo 1" descr="Esempio gratis di curriculum vitae europeo (Europass CV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0840" cy="2312670"/>
                          <a:chOff x="8298" y="70"/>
                          <a:chExt cx="2584" cy="3642"/>
                        </a:xfrm>
                      </wpg:grpSpPr>
                      <pic:pic xmlns:pic="http://schemas.openxmlformats.org/drawingml/2006/picture">
                        <pic:nvPicPr>
                          <pic:cNvPr id="542663975" name="Picture 3" descr="Esempio gratis di curriculum vitae europeo (Europass CV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13" y="84"/>
                            <a:ext cx="2554" cy="3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6863026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305" y="77"/>
                            <a:ext cx="2569" cy="3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86A38F" id="Gruppo 1" o:spid="_x0000_s1026" alt="Esempio gratis di curriculum vitae europeo (Europass CV)" style="position:absolute;margin-left:442.65pt;margin-top:4.2pt;width:129.2pt;height:182.1pt;z-index:251659264;mso-position-horizontal-relative:page" coordorigin="8298,70" coordsize="2584,36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Esempio gratis di curriculum vitae europeo (Europass CV)" style="position:absolute;left:8313;top:84;width:2554;height:3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">
                  <v:imagedata r:id="rId8" o:title="Esempio gratis di curriculum vitae europeo (Europass CV)"/>
                </v:shape>
                <v:rect id="Rectangle 4" o:spid="_x0000_s1028" style="position:absolute;left:8305;top:77;width:2569;height:3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" filled="f"/>
                <w10:wrap anchorx="page"/>
              </v:group>
            </w:pict>
          </mc:Fallback>
        </mc:AlternateContent>
      </w:r>
      <w:r w:rsidRPr="00D02423">
        <w:rPr>
          <w:rFonts w:ascii="Arial" w:hAnsi="Arial" w:cs="Arial"/>
          <w:sz w:val="22"/>
          <w:szCs w:val="22"/>
        </w:rPr>
        <w:t>IL</w:t>
      </w:r>
      <w:r w:rsidRPr="00D02423">
        <w:rPr>
          <w:rFonts w:ascii="Arial" w:hAnsi="Arial" w:cs="Arial"/>
          <w:spacing w:val="-2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CURRICULUM FORMATO</w:t>
      </w:r>
      <w:r w:rsidRPr="00D02423">
        <w:rPr>
          <w:rFonts w:ascii="Arial" w:hAnsi="Arial" w:cs="Arial"/>
          <w:spacing w:val="-2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EUROPEO</w:t>
      </w:r>
    </w:p>
    <w:p w14:paraId="69804DD1" w14:textId="77777777" w:rsidR="002C068C" w:rsidRPr="00D02423" w:rsidRDefault="002C068C" w:rsidP="002C068C">
      <w:pPr>
        <w:pStyle w:val="Titolo2"/>
        <w:spacing w:line="278" w:lineRule="auto"/>
        <w:ind w:right="1993"/>
        <w:rPr>
          <w:rFonts w:ascii="Arial" w:hAnsi="Arial" w:cs="Arial"/>
          <w:color w:val="auto"/>
          <w:sz w:val="22"/>
          <w:szCs w:val="22"/>
        </w:rPr>
      </w:pPr>
      <w:r w:rsidRPr="00D02423">
        <w:rPr>
          <w:rFonts w:ascii="Arial" w:hAnsi="Arial" w:cs="Arial"/>
          <w:color w:val="auto"/>
          <w:sz w:val="22"/>
          <w:szCs w:val="22"/>
        </w:rPr>
        <w:t>Immagina</w:t>
      </w:r>
      <w:r w:rsidRPr="00D02423">
        <w:rPr>
          <w:rFonts w:ascii="Arial" w:hAnsi="Arial" w:cs="Arial"/>
          <w:color w:val="auto"/>
          <w:spacing w:val="42"/>
          <w:sz w:val="22"/>
          <w:szCs w:val="22"/>
        </w:rPr>
        <w:t xml:space="preserve"> </w:t>
      </w:r>
      <w:r w:rsidRPr="00D02423">
        <w:rPr>
          <w:rFonts w:ascii="Arial" w:hAnsi="Arial" w:cs="Arial"/>
          <w:color w:val="auto"/>
          <w:sz w:val="22"/>
          <w:szCs w:val="22"/>
        </w:rPr>
        <w:t>di</w:t>
      </w:r>
      <w:r w:rsidRPr="00D02423">
        <w:rPr>
          <w:rFonts w:ascii="Arial" w:hAnsi="Arial" w:cs="Arial"/>
          <w:color w:val="auto"/>
          <w:spacing w:val="43"/>
          <w:sz w:val="22"/>
          <w:szCs w:val="22"/>
        </w:rPr>
        <w:t xml:space="preserve"> </w:t>
      </w:r>
      <w:r w:rsidRPr="00D02423">
        <w:rPr>
          <w:rFonts w:ascii="Arial" w:hAnsi="Arial" w:cs="Arial"/>
          <w:color w:val="auto"/>
          <w:sz w:val="22"/>
          <w:szCs w:val="22"/>
        </w:rPr>
        <w:t>doverti</w:t>
      </w:r>
      <w:r w:rsidRPr="00D02423">
        <w:rPr>
          <w:rFonts w:ascii="Arial" w:hAnsi="Arial" w:cs="Arial"/>
          <w:color w:val="auto"/>
          <w:spacing w:val="41"/>
          <w:sz w:val="22"/>
          <w:szCs w:val="22"/>
        </w:rPr>
        <w:t xml:space="preserve"> </w:t>
      </w:r>
      <w:r w:rsidRPr="00D02423">
        <w:rPr>
          <w:rFonts w:ascii="Arial" w:hAnsi="Arial" w:cs="Arial"/>
          <w:color w:val="auto"/>
          <w:sz w:val="22"/>
          <w:szCs w:val="22"/>
        </w:rPr>
        <w:t>candidare</w:t>
      </w:r>
      <w:r w:rsidRPr="00D02423">
        <w:rPr>
          <w:rFonts w:ascii="Arial" w:hAnsi="Arial" w:cs="Arial"/>
          <w:color w:val="auto"/>
          <w:spacing w:val="41"/>
          <w:sz w:val="22"/>
          <w:szCs w:val="22"/>
        </w:rPr>
        <w:t xml:space="preserve"> </w:t>
      </w:r>
      <w:r w:rsidRPr="00D02423">
        <w:rPr>
          <w:rFonts w:ascii="Arial" w:hAnsi="Arial" w:cs="Arial"/>
          <w:color w:val="auto"/>
          <w:sz w:val="22"/>
          <w:szCs w:val="22"/>
        </w:rPr>
        <w:t>in</w:t>
      </w:r>
      <w:r w:rsidRPr="00D02423">
        <w:rPr>
          <w:rFonts w:ascii="Arial" w:hAnsi="Arial" w:cs="Arial"/>
          <w:color w:val="auto"/>
          <w:spacing w:val="39"/>
          <w:sz w:val="22"/>
          <w:szCs w:val="22"/>
        </w:rPr>
        <w:t xml:space="preserve"> </w:t>
      </w:r>
      <w:r w:rsidRPr="00D02423">
        <w:rPr>
          <w:rFonts w:ascii="Arial" w:hAnsi="Arial" w:cs="Arial"/>
          <w:color w:val="auto"/>
          <w:sz w:val="22"/>
          <w:szCs w:val="22"/>
        </w:rPr>
        <w:t>una</w:t>
      </w:r>
      <w:r w:rsidRPr="00D02423">
        <w:rPr>
          <w:rFonts w:ascii="Arial" w:hAnsi="Arial" w:cs="Arial"/>
          <w:color w:val="auto"/>
          <w:spacing w:val="42"/>
          <w:sz w:val="22"/>
          <w:szCs w:val="22"/>
        </w:rPr>
        <w:t xml:space="preserve"> </w:t>
      </w:r>
      <w:r w:rsidRPr="00D02423">
        <w:rPr>
          <w:rFonts w:ascii="Arial" w:hAnsi="Arial" w:cs="Arial"/>
          <w:color w:val="auto"/>
          <w:sz w:val="22"/>
          <w:szCs w:val="22"/>
        </w:rPr>
        <w:t>posizione</w:t>
      </w:r>
      <w:r w:rsidRPr="00D02423">
        <w:rPr>
          <w:rFonts w:ascii="Arial" w:hAnsi="Arial" w:cs="Arial"/>
          <w:color w:val="auto"/>
          <w:spacing w:val="43"/>
          <w:sz w:val="22"/>
          <w:szCs w:val="22"/>
        </w:rPr>
        <w:t xml:space="preserve"> </w:t>
      </w:r>
      <w:r w:rsidRPr="00D02423">
        <w:rPr>
          <w:rFonts w:ascii="Arial" w:hAnsi="Arial" w:cs="Arial"/>
          <w:color w:val="auto"/>
          <w:sz w:val="22"/>
          <w:szCs w:val="22"/>
        </w:rPr>
        <w:t>di</w:t>
      </w:r>
      <w:r w:rsidRPr="00D02423">
        <w:rPr>
          <w:rFonts w:ascii="Arial" w:hAnsi="Arial" w:cs="Arial"/>
          <w:color w:val="auto"/>
          <w:spacing w:val="-75"/>
          <w:sz w:val="22"/>
          <w:szCs w:val="22"/>
        </w:rPr>
        <w:t xml:space="preserve"> </w:t>
      </w:r>
      <w:r w:rsidRPr="00D02423">
        <w:rPr>
          <w:rFonts w:ascii="Arial" w:hAnsi="Arial" w:cs="Arial"/>
          <w:color w:val="auto"/>
          <w:sz w:val="22"/>
          <w:szCs w:val="22"/>
        </w:rPr>
        <w:t>lavoro</w:t>
      </w:r>
      <w:r w:rsidRPr="00D02423">
        <w:rPr>
          <w:rFonts w:ascii="Arial" w:hAnsi="Arial" w:cs="Arial"/>
          <w:color w:val="auto"/>
          <w:spacing w:val="-1"/>
          <w:sz w:val="22"/>
          <w:szCs w:val="22"/>
        </w:rPr>
        <w:t xml:space="preserve"> </w:t>
      </w:r>
      <w:r w:rsidRPr="00D02423">
        <w:rPr>
          <w:rFonts w:ascii="Arial" w:hAnsi="Arial" w:cs="Arial"/>
          <w:color w:val="auto"/>
          <w:sz w:val="22"/>
          <w:szCs w:val="22"/>
        </w:rPr>
        <w:t>presso un’azienda estera.</w:t>
      </w:r>
    </w:p>
    <w:p w14:paraId="7A362A3B" w14:textId="77777777" w:rsidR="002C068C" w:rsidRPr="00D02423" w:rsidRDefault="002C068C" w:rsidP="002C068C">
      <w:pPr>
        <w:pStyle w:val="Corpotesto"/>
        <w:spacing w:before="10"/>
        <w:rPr>
          <w:rFonts w:ascii="Arial" w:hAnsi="Arial" w:cs="Arial"/>
          <w:b/>
          <w:sz w:val="22"/>
          <w:szCs w:val="22"/>
        </w:rPr>
      </w:pPr>
    </w:p>
    <w:p w14:paraId="0AFF1B70" w14:textId="77777777" w:rsidR="002C068C" w:rsidRPr="00D02423" w:rsidRDefault="002C068C" w:rsidP="002C068C">
      <w:pPr>
        <w:pStyle w:val="Corpotesto"/>
        <w:spacing w:before="1" w:line="276" w:lineRule="auto"/>
        <w:ind w:left="112" w:right="2778"/>
        <w:jc w:val="both"/>
        <w:rPr>
          <w:rFonts w:ascii="Arial" w:hAnsi="Arial" w:cs="Arial"/>
          <w:sz w:val="22"/>
          <w:szCs w:val="22"/>
        </w:rPr>
      </w:pPr>
      <w:r w:rsidRPr="00D02423">
        <w:rPr>
          <w:rFonts w:ascii="Arial" w:hAnsi="Arial" w:cs="Arial"/>
          <w:sz w:val="22"/>
          <w:szCs w:val="22"/>
        </w:rPr>
        <w:t>In quanto studenti e studentesse del secondo anno, avete già avuto</w:t>
      </w:r>
      <w:r w:rsidRPr="00D02423">
        <w:rPr>
          <w:rFonts w:ascii="Arial" w:hAnsi="Arial" w:cs="Arial"/>
          <w:spacing w:val="1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modo di redigere più di un CV secondo istruzioni ricevute in classe in</w:t>
      </w:r>
      <w:r w:rsidRPr="00D02423">
        <w:rPr>
          <w:rFonts w:ascii="Arial" w:hAnsi="Arial" w:cs="Arial"/>
          <w:spacing w:val="1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preparazione</w:t>
      </w:r>
      <w:r w:rsidRPr="00D02423">
        <w:rPr>
          <w:rFonts w:ascii="Arial" w:hAnsi="Arial" w:cs="Arial"/>
          <w:spacing w:val="-1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dei momenti di</w:t>
      </w:r>
      <w:r w:rsidRPr="00D02423">
        <w:rPr>
          <w:rFonts w:ascii="Arial" w:hAnsi="Arial" w:cs="Arial"/>
          <w:spacing w:val="-2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stage.</w:t>
      </w:r>
    </w:p>
    <w:p w14:paraId="77CC50DB" w14:textId="77777777" w:rsidR="002C068C" w:rsidRPr="00D02423" w:rsidRDefault="002C068C" w:rsidP="002C068C">
      <w:pPr>
        <w:pStyle w:val="Corpotesto"/>
        <w:spacing w:before="3"/>
        <w:rPr>
          <w:rFonts w:ascii="Arial" w:hAnsi="Arial" w:cs="Arial"/>
          <w:sz w:val="22"/>
          <w:szCs w:val="22"/>
        </w:rPr>
      </w:pPr>
    </w:p>
    <w:p w14:paraId="7446D219" w14:textId="77777777" w:rsidR="002C068C" w:rsidRPr="00D02423" w:rsidRDefault="002C068C" w:rsidP="002C068C">
      <w:pPr>
        <w:pStyle w:val="Corpotesto"/>
        <w:spacing w:line="276" w:lineRule="auto"/>
        <w:ind w:left="112" w:right="2770"/>
        <w:jc w:val="both"/>
        <w:rPr>
          <w:rFonts w:ascii="Arial" w:hAnsi="Arial" w:cs="Arial"/>
          <w:sz w:val="22"/>
          <w:szCs w:val="22"/>
        </w:rPr>
      </w:pPr>
      <w:r w:rsidRPr="00D02423">
        <w:rPr>
          <w:rFonts w:ascii="Arial" w:hAnsi="Arial" w:cs="Arial"/>
          <w:sz w:val="22"/>
          <w:szCs w:val="22"/>
        </w:rPr>
        <w:t>Dal momento che il bando richiede il curriculum in formato europeo, vi</w:t>
      </w:r>
      <w:r w:rsidRPr="00D02423">
        <w:rPr>
          <w:rFonts w:ascii="Arial" w:hAnsi="Arial" w:cs="Arial"/>
          <w:spacing w:val="1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consigliamo</w:t>
      </w:r>
      <w:r w:rsidRPr="00D02423">
        <w:rPr>
          <w:rFonts w:ascii="Arial" w:hAnsi="Arial" w:cs="Arial"/>
          <w:spacing w:val="1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di</w:t>
      </w:r>
      <w:r w:rsidRPr="00D02423">
        <w:rPr>
          <w:rFonts w:ascii="Arial" w:hAnsi="Arial" w:cs="Arial"/>
          <w:spacing w:val="1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dare</w:t>
      </w:r>
      <w:r w:rsidRPr="00D02423">
        <w:rPr>
          <w:rFonts w:ascii="Arial" w:hAnsi="Arial" w:cs="Arial"/>
          <w:spacing w:val="1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un’occhiata</w:t>
      </w:r>
      <w:r w:rsidRPr="00D02423">
        <w:rPr>
          <w:rFonts w:ascii="Arial" w:hAnsi="Arial" w:cs="Arial"/>
          <w:spacing w:val="1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alla</w:t>
      </w:r>
      <w:r w:rsidRPr="00D02423">
        <w:rPr>
          <w:rFonts w:ascii="Arial" w:hAnsi="Arial" w:cs="Arial"/>
          <w:spacing w:val="1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piattaforma</w:t>
      </w:r>
      <w:r w:rsidRPr="00D02423">
        <w:rPr>
          <w:rFonts w:ascii="Arial" w:hAnsi="Arial" w:cs="Arial"/>
          <w:spacing w:val="1"/>
          <w:sz w:val="22"/>
          <w:szCs w:val="22"/>
        </w:rPr>
        <w:t xml:space="preserve"> </w:t>
      </w:r>
      <w:r w:rsidRPr="00D02423">
        <w:rPr>
          <w:rFonts w:ascii="Arial" w:hAnsi="Arial" w:cs="Arial"/>
          <w:b/>
          <w:sz w:val="22"/>
          <w:szCs w:val="22"/>
        </w:rPr>
        <w:t>Europass</w:t>
      </w:r>
      <w:r w:rsidRPr="00D02423">
        <w:rPr>
          <w:rFonts w:ascii="Arial" w:hAnsi="Arial" w:cs="Arial"/>
          <w:b/>
          <w:spacing w:val="1"/>
          <w:sz w:val="22"/>
          <w:szCs w:val="22"/>
        </w:rPr>
        <w:t xml:space="preserve"> </w:t>
      </w:r>
      <w:hyperlink r:id="rId9">
        <w:r w:rsidRPr="00D02423">
          <w:rPr>
            <w:rFonts w:ascii="Arial" w:hAnsi="Arial" w:cs="Arial"/>
            <w:color w:val="1F497D" w:themeColor="text2"/>
            <w:sz w:val="22"/>
            <w:szCs w:val="22"/>
            <w:u w:val="single" w:color="0000FF"/>
          </w:rPr>
          <w:t>https://europa.eu/europass/it</w:t>
        </w:r>
      </w:hyperlink>
      <w:r w:rsidRPr="00D02423">
        <w:rPr>
          <w:rFonts w:ascii="Arial" w:hAnsi="Arial" w:cs="Arial"/>
          <w:color w:val="1F497D" w:themeColor="text2"/>
          <w:sz w:val="22"/>
          <w:szCs w:val="22"/>
        </w:rPr>
        <w:t>.</w:t>
      </w:r>
    </w:p>
    <w:p w14:paraId="5BF702B0" w14:textId="77777777" w:rsidR="002C068C" w:rsidRPr="00D02423" w:rsidRDefault="002C068C" w:rsidP="002C068C">
      <w:pPr>
        <w:pStyle w:val="Corpotesto"/>
        <w:spacing w:before="2"/>
        <w:rPr>
          <w:rFonts w:ascii="Arial" w:hAnsi="Arial" w:cs="Arial"/>
          <w:sz w:val="22"/>
          <w:szCs w:val="22"/>
        </w:rPr>
      </w:pPr>
    </w:p>
    <w:p w14:paraId="2E2F12A6" w14:textId="77777777" w:rsidR="002C068C" w:rsidRPr="00D02423" w:rsidRDefault="002C068C" w:rsidP="002C068C">
      <w:pPr>
        <w:pStyle w:val="Corpotesto"/>
        <w:spacing w:before="94" w:line="276" w:lineRule="auto"/>
        <w:ind w:left="112" w:right="107"/>
        <w:jc w:val="both"/>
        <w:rPr>
          <w:rFonts w:ascii="Arial" w:hAnsi="Arial" w:cs="Arial"/>
          <w:sz w:val="22"/>
          <w:szCs w:val="22"/>
        </w:rPr>
      </w:pPr>
      <w:r w:rsidRPr="00D02423">
        <w:rPr>
          <w:rFonts w:ascii="Arial" w:hAnsi="Arial" w:cs="Arial"/>
          <w:sz w:val="22"/>
          <w:szCs w:val="22"/>
        </w:rPr>
        <w:t>Qui potrete creare entrambi i documenti, curriculum vitae e lettera motivazionale, in modalità</w:t>
      </w:r>
      <w:r w:rsidRPr="00D02423">
        <w:rPr>
          <w:rFonts w:ascii="Arial" w:hAnsi="Arial" w:cs="Arial"/>
          <w:spacing w:val="1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pubblica o privata, modificandoli in qualunque momento, scegliendo l’impaginazione grafica con un</w:t>
      </w:r>
      <w:r w:rsidRPr="00D02423">
        <w:rPr>
          <w:rFonts w:ascii="Arial" w:hAnsi="Arial" w:cs="Arial"/>
          <w:spacing w:val="-59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semplice</w:t>
      </w:r>
      <w:r w:rsidRPr="00D02423">
        <w:rPr>
          <w:rFonts w:ascii="Arial" w:hAnsi="Arial" w:cs="Arial"/>
          <w:spacing w:val="-1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click</w:t>
      </w:r>
      <w:r w:rsidRPr="00D02423">
        <w:rPr>
          <w:rFonts w:ascii="Arial" w:hAnsi="Arial" w:cs="Arial"/>
          <w:spacing w:val="3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e</w:t>
      </w:r>
      <w:r w:rsidRPr="00D02423">
        <w:rPr>
          <w:rFonts w:ascii="Arial" w:hAnsi="Arial" w:cs="Arial"/>
          <w:spacing w:val="-3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condividendoli all’occorrenza</w:t>
      </w:r>
      <w:r w:rsidRPr="00D02423">
        <w:rPr>
          <w:rFonts w:ascii="Arial" w:hAnsi="Arial" w:cs="Arial"/>
          <w:spacing w:val="-1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su</w:t>
      </w:r>
      <w:r w:rsidRPr="00D02423">
        <w:rPr>
          <w:rFonts w:ascii="Arial" w:hAnsi="Arial" w:cs="Arial"/>
          <w:spacing w:val="-1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varie</w:t>
      </w:r>
      <w:r w:rsidRPr="00D02423">
        <w:rPr>
          <w:rFonts w:ascii="Arial" w:hAnsi="Arial" w:cs="Arial"/>
          <w:spacing w:val="-1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piattaforme.</w:t>
      </w:r>
    </w:p>
    <w:p w14:paraId="00774A14" w14:textId="77777777" w:rsidR="002C068C" w:rsidRPr="00D02423" w:rsidRDefault="002C068C" w:rsidP="002C068C">
      <w:pPr>
        <w:pStyle w:val="Corpotesto"/>
        <w:spacing w:before="7"/>
        <w:rPr>
          <w:rFonts w:ascii="Arial" w:hAnsi="Arial" w:cs="Arial"/>
          <w:sz w:val="22"/>
          <w:szCs w:val="22"/>
        </w:rPr>
      </w:pPr>
    </w:p>
    <w:p w14:paraId="7B618A06" w14:textId="77777777" w:rsidR="002C068C" w:rsidRPr="00D02423" w:rsidRDefault="002C068C" w:rsidP="002C068C">
      <w:pPr>
        <w:pStyle w:val="Titolo1"/>
        <w:jc w:val="both"/>
        <w:rPr>
          <w:rFonts w:ascii="Arial" w:hAnsi="Arial" w:cs="Arial"/>
          <w:sz w:val="22"/>
          <w:szCs w:val="22"/>
        </w:rPr>
      </w:pPr>
      <w:r w:rsidRPr="00D02423">
        <w:rPr>
          <w:rFonts w:ascii="Arial" w:hAnsi="Arial" w:cs="Arial"/>
          <w:sz w:val="22"/>
          <w:szCs w:val="22"/>
        </w:rPr>
        <w:t>LA</w:t>
      </w:r>
      <w:r w:rsidRPr="00D02423">
        <w:rPr>
          <w:rFonts w:ascii="Arial" w:hAnsi="Arial" w:cs="Arial"/>
          <w:spacing w:val="-3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LETTERA</w:t>
      </w:r>
      <w:r w:rsidRPr="00D02423">
        <w:rPr>
          <w:rFonts w:ascii="Arial" w:hAnsi="Arial" w:cs="Arial"/>
          <w:spacing w:val="-4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DI MOTIVAZIONE</w:t>
      </w:r>
    </w:p>
    <w:p w14:paraId="67F90130" w14:textId="77777777" w:rsidR="002C068C" w:rsidRPr="00D02423" w:rsidRDefault="002C068C" w:rsidP="002C068C">
      <w:pPr>
        <w:pStyle w:val="Titolo2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02423">
        <w:rPr>
          <w:rFonts w:ascii="Arial" w:hAnsi="Arial" w:cs="Arial"/>
          <w:color w:val="auto"/>
          <w:sz w:val="22"/>
          <w:szCs w:val="22"/>
        </w:rPr>
        <w:t>La</w:t>
      </w:r>
      <w:r w:rsidRPr="00D02423">
        <w:rPr>
          <w:rFonts w:ascii="Arial" w:hAnsi="Arial" w:cs="Arial"/>
          <w:color w:val="auto"/>
          <w:spacing w:val="-15"/>
          <w:sz w:val="22"/>
          <w:szCs w:val="22"/>
        </w:rPr>
        <w:t xml:space="preserve"> </w:t>
      </w:r>
      <w:r w:rsidRPr="00D02423">
        <w:rPr>
          <w:rFonts w:ascii="Arial" w:hAnsi="Arial" w:cs="Arial"/>
          <w:color w:val="auto"/>
          <w:sz w:val="22"/>
          <w:szCs w:val="22"/>
        </w:rPr>
        <w:t>lettera</w:t>
      </w:r>
      <w:r w:rsidRPr="00D02423">
        <w:rPr>
          <w:rFonts w:ascii="Arial" w:hAnsi="Arial" w:cs="Arial"/>
          <w:color w:val="auto"/>
          <w:spacing w:val="-17"/>
          <w:sz w:val="22"/>
          <w:szCs w:val="22"/>
        </w:rPr>
        <w:t xml:space="preserve"> </w:t>
      </w:r>
      <w:r w:rsidRPr="00D02423">
        <w:rPr>
          <w:rFonts w:ascii="Arial" w:hAnsi="Arial" w:cs="Arial"/>
          <w:color w:val="auto"/>
          <w:sz w:val="22"/>
          <w:szCs w:val="22"/>
        </w:rPr>
        <w:t>motivazionale</w:t>
      </w:r>
      <w:r w:rsidRPr="00D02423">
        <w:rPr>
          <w:rFonts w:ascii="Arial" w:hAnsi="Arial" w:cs="Arial"/>
          <w:color w:val="auto"/>
          <w:spacing w:val="-14"/>
          <w:sz w:val="22"/>
          <w:szCs w:val="22"/>
        </w:rPr>
        <w:t xml:space="preserve"> </w:t>
      </w:r>
      <w:r w:rsidRPr="00D02423">
        <w:rPr>
          <w:rFonts w:ascii="Arial" w:hAnsi="Arial" w:cs="Arial"/>
          <w:color w:val="auto"/>
          <w:sz w:val="22"/>
          <w:szCs w:val="22"/>
        </w:rPr>
        <w:t>è</w:t>
      </w:r>
      <w:r w:rsidRPr="00D02423">
        <w:rPr>
          <w:rFonts w:ascii="Arial" w:hAnsi="Arial" w:cs="Arial"/>
          <w:color w:val="auto"/>
          <w:spacing w:val="-14"/>
          <w:sz w:val="22"/>
          <w:szCs w:val="22"/>
        </w:rPr>
        <w:t xml:space="preserve"> </w:t>
      </w:r>
      <w:r w:rsidRPr="00D02423">
        <w:rPr>
          <w:rFonts w:ascii="Arial" w:hAnsi="Arial" w:cs="Arial"/>
          <w:color w:val="auto"/>
          <w:sz w:val="22"/>
          <w:szCs w:val="22"/>
        </w:rPr>
        <w:t>un</w:t>
      </w:r>
      <w:r w:rsidRPr="00D02423">
        <w:rPr>
          <w:rFonts w:ascii="Arial" w:hAnsi="Arial" w:cs="Arial"/>
          <w:color w:val="auto"/>
          <w:spacing w:val="-16"/>
          <w:sz w:val="22"/>
          <w:szCs w:val="22"/>
        </w:rPr>
        <w:t xml:space="preserve"> </w:t>
      </w:r>
      <w:r w:rsidRPr="00D02423">
        <w:rPr>
          <w:rFonts w:ascii="Arial" w:hAnsi="Arial" w:cs="Arial"/>
          <w:color w:val="auto"/>
          <w:sz w:val="22"/>
          <w:szCs w:val="22"/>
        </w:rPr>
        <w:t>documento</w:t>
      </w:r>
      <w:r w:rsidRPr="00D02423">
        <w:rPr>
          <w:rFonts w:ascii="Arial" w:hAnsi="Arial" w:cs="Arial"/>
          <w:color w:val="auto"/>
          <w:spacing w:val="-16"/>
          <w:sz w:val="22"/>
          <w:szCs w:val="22"/>
        </w:rPr>
        <w:t xml:space="preserve"> </w:t>
      </w:r>
      <w:r w:rsidRPr="00D02423">
        <w:rPr>
          <w:rFonts w:ascii="Arial" w:hAnsi="Arial" w:cs="Arial"/>
          <w:color w:val="auto"/>
          <w:sz w:val="22"/>
          <w:szCs w:val="22"/>
        </w:rPr>
        <w:t>che</w:t>
      </w:r>
      <w:r w:rsidRPr="00D02423">
        <w:rPr>
          <w:rFonts w:ascii="Arial" w:hAnsi="Arial" w:cs="Arial"/>
          <w:color w:val="auto"/>
          <w:spacing w:val="-14"/>
          <w:sz w:val="22"/>
          <w:szCs w:val="22"/>
        </w:rPr>
        <w:t xml:space="preserve"> </w:t>
      </w:r>
      <w:r w:rsidRPr="00D02423">
        <w:rPr>
          <w:rFonts w:ascii="Arial" w:hAnsi="Arial" w:cs="Arial"/>
          <w:color w:val="auto"/>
          <w:sz w:val="22"/>
          <w:szCs w:val="22"/>
        </w:rPr>
        <w:t>vi</w:t>
      </w:r>
      <w:r w:rsidRPr="00D02423">
        <w:rPr>
          <w:rFonts w:ascii="Arial" w:hAnsi="Arial" w:cs="Arial"/>
          <w:color w:val="auto"/>
          <w:spacing w:val="-14"/>
          <w:sz w:val="22"/>
          <w:szCs w:val="22"/>
        </w:rPr>
        <w:t xml:space="preserve"> </w:t>
      </w:r>
      <w:r w:rsidRPr="00D02423">
        <w:rPr>
          <w:rFonts w:ascii="Arial" w:hAnsi="Arial" w:cs="Arial"/>
          <w:color w:val="auto"/>
          <w:sz w:val="22"/>
          <w:szCs w:val="22"/>
        </w:rPr>
        <w:t>permette</w:t>
      </w:r>
      <w:r w:rsidRPr="00D02423">
        <w:rPr>
          <w:rFonts w:ascii="Arial" w:hAnsi="Arial" w:cs="Arial"/>
          <w:color w:val="auto"/>
          <w:spacing w:val="-15"/>
          <w:sz w:val="22"/>
          <w:szCs w:val="22"/>
        </w:rPr>
        <w:t xml:space="preserve"> </w:t>
      </w:r>
      <w:r w:rsidRPr="00D02423">
        <w:rPr>
          <w:rFonts w:ascii="Arial" w:hAnsi="Arial" w:cs="Arial"/>
          <w:color w:val="auto"/>
          <w:sz w:val="22"/>
          <w:szCs w:val="22"/>
        </w:rPr>
        <w:t>di</w:t>
      </w:r>
      <w:r w:rsidRPr="00D02423">
        <w:rPr>
          <w:rFonts w:ascii="Arial" w:hAnsi="Arial" w:cs="Arial"/>
          <w:color w:val="auto"/>
          <w:spacing w:val="-13"/>
          <w:sz w:val="22"/>
          <w:szCs w:val="22"/>
        </w:rPr>
        <w:t xml:space="preserve"> </w:t>
      </w:r>
      <w:r w:rsidRPr="00D02423">
        <w:rPr>
          <w:rFonts w:ascii="Arial" w:hAnsi="Arial" w:cs="Arial"/>
          <w:color w:val="auto"/>
          <w:sz w:val="22"/>
          <w:szCs w:val="22"/>
        </w:rPr>
        <w:t>parlare</w:t>
      </w:r>
      <w:r w:rsidRPr="00D02423">
        <w:rPr>
          <w:rFonts w:ascii="Arial" w:hAnsi="Arial" w:cs="Arial"/>
          <w:color w:val="auto"/>
          <w:spacing w:val="-18"/>
          <w:sz w:val="22"/>
          <w:szCs w:val="22"/>
        </w:rPr>
        <w:t xml:space="preserve"> </w:t>
      </w:r>
      <w:r w:rsidRPr="00D02423">
        <w:rPr>
          <w:rFonts w:ascii="Arial" w:hAnsi="Arial" w:cs="Arial"/>
          <w:color w:val="auto"/>
          <w:sz w:val="22"/>
          <w:szCs w:val="22"/>
        </w:rPr>
        <w:t>di</w:t>
      </w:r>
      <w:r w:rsidRPr="00D02423">
        <w:rPr>
          <w:rFonts w:ascii="Arial" w:hAnsi="Arial" w:cs="Arial"/>
          <w:color w:val="auto"/>
          <w:spacing w:val="-14"/>
          <w:sz w:val="22"/>
          <w:szCs w:val="22"/>
        </w:rPr>
        <w:t xml:space="preserve"> </w:t>
      </w:r>
      <w:r w:rsidRPr="00D02423">
        <w:rPr>
          <w:rFonts w:ascii="Arial" w:hAnsi="Arial" w:cs="Arial"/>
          <w:color w:val="auto"/>
          <w:sz w:val="22"/>
          <w:szCs w:val="22"/>
        </w:rPr>
        <w:t>voi.</w:t>
      </w:r>
      <w:r w:rsidRPr="00D02423">
        <w:rPr>
          <w:rFonts w:ascii="Arial" w:hAnsi="Arial" w:cs="Arial"/>
          <w:color w:val="auto"/>
          <w:spacing w:val="-75"/>
          <w:sz w:val="22"/>
          <w:szCs w:val="22"/>
        </w:rPr>
        <w:t xml:space="preserve"> </w:t>
      </w:r>
      <w:r w:rsidRPr="00D02423">
        <w:rPr>
          <w:rFonts w:ascii="Arial" w:hAnsi="Arial" w:cs="Arial"/>
          <w:color w:val="auto"/>
          <w:sz w:val="22"/>
          <w:szCs w:val="22"/>
        </w:rPr>
        <w:t>Ci</w:t>
      </w:r>
      <w:r w:rsidRPr="00D02423">
        <w:rPr>
          <w:rFonts w:ascii="Arial" w:hAnsi="Arial" w:cs="Arial"/>
          <w:color w:val="auto"/>
          <w:spacing w:val="1"/>
          <w:sz w:val="22"/>
          <w:szCs w:val="22"/>
        </w:rPr>
        <w:t xml:space="preserve"> </w:t>
      </w:r>
      <w:r w:rsidRPr="00D02423">
        <w:rPr>
          <w:rFonts w:ascii="Arial" w:hAnsi="Arial" w:cs="Arial"/>
          <w:color w:val="auto"/>
          <w:sz w:val="22"/>
          <w:szCs w:val="22"/>
        </w:rPr>
        <w:t>sarebbero</w:t>
      </w:r>
      <w:r w:rsidRPr="00D02423">
        <w:rPr>
          <w:rFonts w:ascii="Arial" w:hAnsi="Arial" w:cs="Arial"/>
          <w:color w:val="auto"/>
          <w:spacing w:val="-3"/>
          <w:sz w:val="22"/>
          <w:szCs w:val="22"/>
        </w:rPr>
        <w:t xml:space="preserve"> </w:t>
      </w:r>
      <w:r w:rsidRPr="00D02423">
        <w:rPr>
          <w:rFonts w:ascii="Arial" w:hAnsi="Arial" w:cs="Arial"/>
          <w:color w:val="auto"/>
          <w:sz w:val="22"/>
          <w:szCs w:val="22"/>
        </w:rPr>
        <w:t>molte</w:t>
      </w:r>
      <w:r w:rsidRPr="00D02423">
        <w:rPr>
          <w:rFonts w:ascii="Arial" w:hAnsi="Arial" w:cs="Arial"/>
          <w:color w:val="auto"/>
          <w:spacing w:val="1"/>
          <w:sz w:val="22"/>
          <w:szCs w:val="22"/>
        </w:rPr>
        <w:t xml:space="preserve"> </w:t>
      </w:r>
      <w:r w:rsidRPr="00D02423">
        <w:rPr>
          <w:rFonts w:ascii="Arial" w:hAnsi="Arial" w:cs="Arial"/>
          <w:color w:val="auto"/>
          <w:sz w:val="22"/>
          <w:szCs w:val="22"/>
        </w:rPr>
        <w:t>cose</w:t>
      </w:r>
      <w:r w:rsidRPr="00D02423">
        <w:rPr>
          <w:rFonts w:ascii="Arial" w:hAnsi="Arial" w:cs="Arial"/>
          <w:color w:val="auto"/>
          <w:spacing w:val="-1"/>
          <w:sz w:val="22"/>
          <w:szCs w:val="22"/>
        </w:rPr>
        <w:t xml:space="preserve"> </w:t>
      </w:r>
      <w:r w:rsidRPr="00D02423">
        <w:rPr>
          <w:rFonts w:ascii="Arial" w:hAnsi="Arial" w:cs="Arial"/>
          <w:color w:val="auto"/>
          <w:sz w:val="22"/>
          <w:szCs w:val="22"/>
        </w:rPr>
        <w:t>da</w:t>
      </w:r>
      <w:r w:rsidRPr="00D02423">
        <w:rPr>
          <w:rFonts w:ascii="Arial" w:hAnsi="Arial" w:cs="Arial"/>
          <w:color w:val="auto"/>
          <w:spacing w:val="-2"/>
          <w:sz w:val="22"/>
          <w:szCs w:val="22"/>
        </w:rPr>
        <w:t xml:space="preserve"> </w:t>
      </w:r>
      <w:r w:rsidRPr="00D02423">
        <w:rPr>
          <w:rFonts w:ascii="Arial" w:hAnsi="Arial" w:cs="Arial"/>
          <w:color w:val="auto"/>
          <w:sz w:val="22"/>
          <w:szCs w:val="22"/>
        </w:rPr>
        <w:t>dire:</w:t>
      </w:r>
      <w:r w:rsidRPr="00D02423">
        <w:rPr>
          <w:rFonts w:ascii="Arial" w:hAnsi="Arial" w:cs="Arial"/>
          <w:color w:val="auto"/>
          <w:spacing w:val="-3"/>
          <w:sz w:val="22"/>
          <w:szCs w:val="22"/>
        </w:rPr>
        <w:t xml:space="preserve"> </w:t>
      </w:r>
      <w:r w:rsidRPr="00D02423">
        <w:rPr>
          <w:rFonts w:ascii="Arial" w:hAnsi="Arial" w:cs="Arial"/>
          <w:color w:val="auto"/>
          <w:sz w:val="22"/>
          <w:szCs w:val="22"/>
        </w:rPr>
        <w:t>da</w:t>
      </w:r>
      <w:r w:rsidRPr="00D02423">
        <w:rPr>
          <w:rFonts w:ascii="Arial" w:hAnsi="Arial" w:cs="Arial"/>
          <w:color w:val="auto"/>
          <w:spacing w:val="-2"/>
          <w:sz w:val="22"/>
          <w:szCs w:val="22"/>
        </w:rPr>
        <w:t xml:space="preserve"> </w:t>
      </w:r>
      <w:r w:rsidRPr="00D02423">
        <w:rPr>
          <w:rFonts w:ascii="Arial" w:hAnsi="Arial" w:cs="Arial"/>
          <w:color w:val="auto"/>
          <w:sz w:val="22"/>
          <w:szCs w:val="22"/>
        </w:rPr>
        <w:t>dove iniziare?</w:t>
      </w:r>
    </w:p>
    <w:p w14:paraId="56AF814D" w14:textId="77777777" w:rsidR="002C068C" w:rsidRPr="00D02423" w:rsidRDefault="002C068C" w:rsidP="002C068C">
      <w:pPr>
        <w:pStyle w:val="Corpotesto"/>
        <w:rPr>
          <w:rFonts w:ascii="Arial" w:hAnsi="Arial" w:cs="Arial"/>
          <w:b/>
          <w:sz w:val="22"/>
          <w:szCs w:val="22"/>
        </w:rPr>
      </w:pPr>
    </w:p>
    <w:p w14:paraId="26005246" w14:textId="77777777" w:rsidR="002C068C" w:rsidRPr="00D02423" w:rsidRDefault="002C068C" w:rsidP="002C068C">
      <w:pPr>
        <w:pStyle w:val="Titolo3"/>
        <w:spacing w:before="238"/>
        <w:rPr>
          <w:rFonts w:ascii="Arial" w:hAnsi="Arial" w:cs="Arial"/>
          <w:color w:val="auto"/>
          <w:sz w:val="22"/>
          <w:szCs w:val="22"/>
        </w:rPr>
      </w:pPr>
      <w:r w:rsidRPr="00D02423">
        <w:rPr>
          <w:rFonts w:ascii="Arial" w:hAnsi="Arial" w:cs="Arial"/>
          <w:color w:val="auto"/>
          <w:sz w:val="22"/>
          <w:szCs w:val="22"/>
        </w:rPr>
        <w:t>A</w:t>
      </w:r>
      <w:r w:rsidRPr="00D02423">
        <w:rPr>
          <w:rFonts w:ascii="Arial" w:hAnsi="Arial" w:cs="Arial"/>
          <w:color w:val="auto"/>
          <w:spacing w:val="-14"/>
          <w:sz w:val="22"/>
          <w:szCs w:val="22"/>
        </w:rPr>
        <w:t xml:space="preserve"> </w:t>
      </w:r>
      <w:r w:rsidRPr="00D02423">
        <w:rPr>
          <w:rFonts w:ascii="Arial" w:hAnsi="Arial" w:cs="Arial"/>
          <w:color w:val="auto"/>
          <w:sz w:val="22"/>
          <w:szCs w:val="22"/>
        </w:rPr>
        <w:t>CHI VI RIVOLGETE?</w:t>
      </w:r>
    </w:p>
    <w:p w14:paraId="7560FF19" w14:textId="171C8DA7" w:rsidR="002C068C" w:rsidRPr="00D02423" w:rsidRDefault="002C068C" w:rsidP="002C068C">
      <w:pPr>
        <w:pStyle w:val="Corpotesto"/>
        <w:spacing w:before="38" w:line="276" w:lineRule="auto"/>
        <w:ind w:left="112" w:right="108"/>
        <w:jc w:val="both"/>
        <w:rPr>
          <w:rFonts w:ascii="Arial" w:hAnsi="Arial" w:cs="Arial"/>
          <w:sz w:val="22"/>
          <w:szCs w:val="22"/>
        </w:rPr>
      </w:pPr>
      <w:r w:rsidRPr="00D02423">
        <w:rPr>
          <w:rFonts w:ascii="Arial" w:hAnsi="Arial" w:cs="Arial"/>
          <w:sz w:val="22"/>
          <w:szCs w:val="22"/>
        </w:rPr>
        <w:t>Poiché al momento della redazione non sarete ancora al corrente dell’azienda di destinazione</w:t>
      </w:r>
      <w:r w:rsidRPr="00D02423">
        <w:rPr>
          <w:rFonts w:ascii="Arial" w:hAnsi="Arial" w:cs="Arial"/>
          <w:spacing w:val="1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(potrete scrivere solo una preferenza rispetto al paese), la vostra lettera sarà destinata a noi: la</w:t>
      </w:r>
      <w:r w:rsidRPr="00D02423">
        <w:rPr>
          <w:rFonts w:ascii="Arial" w:hAnsi="Arial" w:cs="Arial"/>
          <w:spacing w:val="1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Fondazione</w:t>
      </w:r>
      <w:r w:rsidRPr="00D02423">
        <w:rPr>
          <w:rFonts w:ascii="Arial" w:hAnsi="Arial" w:cs="Arial"/>
          <w:spacing w:val="-1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 xml:space="preserve">ITS </w:t>
      </w:r>
      <w:proofErr w:type="spellStart"/>
      <w:r w:rsidRPr="00D02423">
        <w:rPr>
          <w:rFonts w:ascii="Arial" w:hAnsi="Arial" w:cs="Arial"/>
          <w:sz w:val="22"/>
          <w:szCs w:val="22"/>
        </w:rPr>
        <w:t>academy</w:t>
      </w:r>
      <w:proofErr w:type="spellEnd"/>
      <w:r w:rsidRPr="00D02423">
        <w:rPr>
          <w:rFonts w:ascii="Arial" w:hAnsi="Arial" w:cs="Arial"/>
          <w:spacing w:val="-2"/>
          <w:sz w:val="22"/>
          <w:szCs w:val="22"/>
        </w:rPr>
        <w:t xml:space="preserve"> </w:t>
      </w:r>
      <w:r w:rsidR="00D02423">
        <w:rPr>
          <w:rFonts w:ascii="Arial" w:hAnsi="Arial" w:cs="Arial"/>
          <w:sz w:val="22"/>
          <w:szCs w:val="22"/>
        </w:rPr>
        <w:t>Marco Polo</w:t>
      </w:r>
      <w:r w:rsidRPr="00D02423">
        <w:rPr>
          <w:rFonts w:ascii="Arial" w:hAnsi="Arial" w:cs="Arial"/>
          <w:sz w:val="22"/>
          <w:szCs w:val="22"/>
        </w:rPr>
        <w:t>.</w:t>
      </w:r>
    </w:p>
    <w:p w14:paraId="252760B6" w14:textId="77777777" w:rsidR="002C068C" w:rsidRPr="00D02423" w:rsidRDefault="002C068C" w:rsidP="002C068C">
      <w:pPr>
        <w:pStyle w:val="Corpotesto"/>
        <w:spacing w:before="4"/>
        <w:rPr>
          <w:rFonts w:ascii="Arial" w:hAnsi="Arial" w:cs="Arial"/>
          <w:sz w:val="22"/>
          <w:szCs w:val="22"/>
        </w:rPr>
      </w:pPr>
    </w:p>
    <w:p w14:paraId="72B5FF0E" w14:textId="77777777" w:rsidR="002C068C" w:rsidRPr="00D02423" w:rsidRDefault="002C068C" w:rsidP="002C068C">
      <w:pPr>
        <w:pStyle w:val="Titolo3"/>
        <w:rPr>
          <w:rFonts w:ascii="Arial" w:hAnsi="Arial" w:cs="Arial"/>
          <w:color w:val="auto"/>
          <w:sz w:val="22"/>
          <w:szCs w:val="22"/>
        </w:rPr>
      </w:pPr>
      <w:r w:rsidRPr="00D02423">
        <w:rPr>
          <w:rFonts w:ascii="Arial" w:hAnsi="Arial" w:cs="Arial"/>
          <w:color w:val="auto"/>
          <w:spacing w:val="-1"/>
          <w:sz w:val="22"/>
          <w:szCs w:val="22"/>
        </w:rPr>
        <w:t>CHE</w:t>
      </w:r>
      <w:r w:rsidRPr="00D02423">
        <w:rPr>
          <w:rFonts w:ascii="Arial" w:hAnsi="Arial" w:cs="Arial"/>
          <w:color w:val="auto"/>
          <w:spacing w:val="1"/>
          <w:sz w:val="22"/>
          <w:szCs w:val="22"/>
        </w:rPr>
        <w:t xml:space="preserve"> </w:t>
      </w:r>
      <w:r w:rsidRPr="00D02423">
        <w:rPr>
          <w:rFonts w:ascii="Arial" w:hAnsi="Arial" w:cs="Arial"/>
          <w:color w:val="auto"/>
          <w:spacing w:val="-1"/>
          <w:sz w:val="22"/>
          <w:szCs w:val="22"/>
        </w:rPr>
        <w:t>COSA</w:t>
      </w:r>
      <w:r w:rsidRPr="00D02423">
        <w:rPr>
          <w:rFonts w:ascii="Arial" w:hAnsi="Arial" w:cs="Arial"/>
          <w:color w:val="auto"/>
          <w:spacing w:val="-13"/>
          <w:sz w:val="22"/>
          <w:szCs w:val="22"/>
        </w:rPr>
        <w:t xml:space="preserve"> </w:t>
      </w:r>
      <w:r w:rsidRPr="00D02423">
        <w:rPr>
          <w:rFonts w:ascii="Arial" w:hAnsi="Arial" w:cs="Arial"/>
          <w:color w:val="auto"/>
          <w:spacing w:val="-1"/>
          <w:sz w:val="22"/>
          <w:szCs w:val="22"/>
        </w:rPr>
        <w:t>E</w:t>
      </w:r>
      <w:r w:rsidRPr="00D02423">
        <w:rPr>
          <w:rFonts w:ascii="Arial" w:hAnsi="Arial" w:cs="Arial"/>
          <w:color w:val="auto"/>
          <w:spacing w:val="1"/>
          <w:sz w:val="22"/>
          <w:szCs w:val="22"/>
        </w:rPr>
        <w:t xml:space="preserve"> </w:t>
      </w:r>
      <w:r w:rsidRPr="00D02423">
        <w:rPr>
          <w:rFonts w:ascii="Arial" w:hAnsi="Arial" w:cs="Arial"/>
          <w:color w:val="auto"/>
          <w:spacing w:val="-1"/>
          <w:sz w:val="22"/>
          <w:szCs w:val="22"/>
        </w:rPr>
        <w:t>QUANTO</w:t>
      </w:r>
      <w:r w:rsidRPr="00D02423">
        <w:rPr>
          <w:rFonts w:ascii="Arial" w:hAnsi="Arial" w:cs="Arial"/>
          <w:color w:val="auto"/>
          <w:spacing w:val="6"/>
          <w:sz w:val="22"/>
          <w:szCs w:val="22"/>
        </w:rPr>
        <w:t xml:space="preserve"> </w:t>
      </w:r>
      <w:r w:rsidRPr="00D02423">
        <w:rPr>
          <w:rFonts w:ascii="Arial" w:hAnsi="Arial" w:cs="Arial"/>
          <w:color w:val="auto"/>
          <w:spacing w:val="-1"/>
          <w:sz w:val="22"/>
          <w:szCs w:val="22"/>
        </w:rPr>
        <w:t>SCRIVERE?</w:t>
      </w:r>
    </w:p>
    <w:p w14:paraId="4B06AD3A" w14:textId="2A6D004F" w:rsidR="002C068C" w:rsidRPr="00D02423" w:rsidRDefault="002C068C" w:rsidP="002C068C">
      <w:pPr>
        <w:pStyle w:val="Corpotesto"/>
        <w:spacing w:before="37" w:line="276" w:lineRule="auto"/>
        <w:ind w:left="112" w:right="108"/>
        <w:jc w:val="both"/>
        <w:rPr>
          <w:rFonts w:ascii="Arial" w:hAnsi="Arial" w:cs="Arial"/>
          <w:sz w:val="22"/>
          <w:szCs w:val="22"/>
        </w:rPr>
      </w:pPr>
      <w:r w:rsidRPr="00D02423">
        <w:rPr>
          <w:rFonts w:ascii="Arial" w:hAnsi="Arial" w:cs="Arial"/>
          <w:sz w:val="22"/>
          <w:szCs w:val="22"/>
        </w:rPr>
        <w:t>All’interno</w:t>
      </w:r>
      <w:r w:rsidRPr="00D02423">
        <w:rPr>
          <w:rFonts w:ascii="Arial" w:hAnsi="Arial" w:cs="Arial"/>
          <w:spacing w:val="1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della</w:t>
      </w:r>
      <w:r w:rsidRPr="00D02423">
        <w:rPr>
          <w:rFonts w:ascii="Arial" w:hAnsi="Arial" w:cs="Arial"/>
          <w:spacing w:val="1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lettera</w:t>
      </w:r>
      <w:r w:rsidRPr="00D02423">
        <w:rPr>
          <w:rFonts w:ascii="Arial" w:hAnsi="Arial" w:cs="Arial"/>
          <w:spacing w:val="1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dovrete</w:t>
      </w:r>
      <w:r w:rsidRPr="00D02423">
        <w:rPr>
          <w:rFonts w:ascii="Arial" w:hAnsi="Arial" w:cs="Arial"/>
          <w:spacing w:val="1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parlare</w:t>
      </w:r>
      <w:r w:rsidRPr="00D02423">
        <w:rPr>
          <w:rFonts w:ascii="Arial" w:hAnsi="Arial" w:cs="Arial"/>
          <w:spacing w:val="1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delle</w:t>
      </w:r>
      <w:r w:rsidRPr="00D02423">
        <w:rPr>
          <w:rFonts w:ascii="Arial" w:hAnsi="Arial" w:cs="Arial"/>
          <w:spacing w:val="1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vostre</w:t>
      </w:r>
      <w:r w:rsidRPr="00D02423">
        <w:rPr>
          <w:rFonts w:ascii="Arial" w:hAnsi="Arial" w:cs="Arial"/>
          <w:spacing w:val="1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motivazioni</w:t>
      </w:r>
      <w:r w:rsidRPr="00D02423">
        <w:rPr>
          <w:rFonts w:ascii="Arial" w:hAnsi="Arial" w:cs="Arial"/>
          <w:spacing w:val="1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a</w:t>
      </w:r>
      <w:r w:rsidRPr="00D02423">
        <w:rPr>
          <w:rFonts w:ascii="Arial" w:hAnsi="Arial" w:cs="Arial"/>
          <w:spacing w:val="1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partire</w:t>
      </w:r>
      <w:r w:rsidRPr="00D02423">
        <w:rPr>
          <w:rFonts w:ascii="Arial" w:hAnsi="Arial" w:cs="Arial"/>
          <w:spacing w:val="1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per</w:t>
      </w:r>
      <w:r w:rsidRPr="00D02423">
        <w:rPr>
          <w:rFonts w:ascii="Arial" w:hAnsi="Arial" w:cs="Arial"/>
          <w:spacing w:val="1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un’esperienza</w:t>
      </w:r>
      <w:r w:rsidRPr="00D02423">
        <w:rPr>
          <w:rFonts w:ascii="Arial" w:hAnsi="Arial" w:cs="Arial"/>
          <w:spacing w:val="1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Erasmus+.</w:t>
      </w:r>
      <w:r w:rsidRPr="00D02423">
        <w:rPr>
          <w:rFonts w:ascii="Arial" w:hAnsi="Arial" w:cs="Arial"/>
          <w:spacing w:val="1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Perché</w:t>
      </w:r>
      <w:r w:rsidRPr="00D02423">
        <w:rPr>
          <w:rFonts w:ascii="Arial" w:hAnsi="Arial" w:cs="Arial"/>
          <w:spacing w:val="1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dovremmo</w:t>
      </w:r>
      <w:r w:rsidRPr="00D02423">
        <w:rPr>
          <w:rFonts w:ascii="Arial" w:hAnsi="Arial" w:cs="Arial"/>
          <w:spacing w:val="1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scegliere</w:t>
      </w:r>
      <w:r w:rsidRPr="00D02423">
        <w:rPr>
          <w:rFonts w:ascii="Arial" w:hAnsi="Arial" w:cs="Arial"/>
          <w:spacing w:val="1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proprio</w:t>
      </w:r>
      <w:r w:rsidRPr="00D02423">
        <w:rPr>
          <w:rFonts w:ascii="Arial" w:hAnsi="Arial" w:cs="Arial"/>
          <w:spacing w:val="1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voi?</w:t>
      </w:r>
      <w:r w:rsidRPr="00D02423">
        <w:rPr>
          <w:rFonts w:ascii="Arial" w:hAnsi="Arial" w:cs="Arial"/>
          <w:spacing w:val="1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Potreste</w:t>
      </w:r>
      <w:r w:rsidRPr="00D02423">
        <w:rPr>
          <w:rFonts w:ascii="Arial" w:hAnsi="Arial" w:cs="Arial"/>
          <w:spacing w:val="1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descrivere</w:t>
      </w:r>
      <w:r w:rsidRPr="00D02423">
        <w:rPr>
          <w:rFonts w:ascii="Arial" w:hAnsi="Arial" w:cs="Arial"/>
          <w:spacing w:val="1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le</w:t>
      </w:r>
      <w:r w:rsidRPr="00D02423">
        <w:rPr>
          <w:rFonts w:ascii="Arial" w:hAnsi="Arial" w:cs="Arial"/>
          <w:spacing w:val="1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conoscenze</w:t>
      </w:r>
      <w:r w:rsidRPr="00D02423">
        <w:rPr>
          <w:rFonts w:ascii="Arial" w:hAnsi="Arial" w:cs="Arial"/>
          <w:spacing w:val="1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e</w:t>
      </w:r>
      <w:r w:rsidRPr="00D02423">
        <w:rPr>
          <w:rFonts w:ascii="Arial" w:hAnsi="Arial" w:cs="Arial"/>
          <w:spacing w:val="1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competenze</w:t>
      </w:r>
      <w:r w:rsidRPr="00D02423">
        <w:rPr>
          <w:rFonts w:ascii="Arial" w:hAnsi="Arial" w:cs="Arial"/>
          <w:spacing w:val="-3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acquisite</w:t>
      </w:r>
      <w:r w:rsidRPr="00D02423">
        <w:rPr>
          <w:rFonts w:ascii="Arial" w:hAnsi="Arial" w:cs="Arial"/>
          <w:spacing w:val="-3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da</w:t>
      </w:r>
      <w:r w:rsidRPr="00D02423">
        <w:rPr>
          <w:rFonts w:ascii="Arial" w:hAnsi="Arial" w:cs="Arial"/>
          <w:spacing w:val="-4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voi</w:t>
      </w:r>
      <w:r w:rsidRPr="00D02423">
        <w:rPr>
          <w:rFonts w:ascii="Arial" w:hAnsi="Arial" w:cs="Arial"/>
          <w:spacing w:val="-3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fino</w:t>
      </w:r>
      <w:r w:rsidRPr="00D02423">
        <w:rPr>
          <w:rFonts w:ascii="Arial" w:hAnsi="Arial" w:cs="Arial"/>
          <w:spacing w:val="-4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ad</w:t>
      </w:r>
      <w:r w:rsidRPr="00D02423">
        <w:rPr>
          <w:rFonts w:ascii="Arial" w:hAnsi="Arial" w:cs="Arial"/>
          <w:spacing w:val="-2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oggi,</w:t>
      </w:r>
      <w:r w:rsidRPr="00D02423">
        <w:rPr>
          <w:rFonts w:ascii="Arial" w:hAnsi="Arial" w:cs="Arial"/>
          <w:spacing w:val="-3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anche</w:t>
      </w:r>
      <w:r w:rsidRPr="00D02423">
        <w:rPr>
          <w:rFonts w:ascii="Arial" w:hAnsi="Arial" w:cs="Arial"/>
          <w:spacing w:val="-7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grazie</w:t>
      </w:r>
      <w:r w:rsidRPr="00D02423">
        <w:rPr>
          <w:rFonts w:ascii="Arial" w:hAnsi="Arial" w:cs="Arial"/>
          <w:spacing w:val="-2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alla</w:t>
      </w:r>
      <w:r w:rsidRPr="00D02423">
        <w:rPr>
          <w:rFonts w:ascii="Arial" w:hAnsi="Arial" w:cs="Arial"/>
          <w:spacing w:val="-2"/>
          <w:sz w:val="22"/>
          <w:szCs w:val="22"/>
        </w:rPr>
        <w:t xml:space="preserve"> </w:t>
      </w:r>
      <w:r w:rsidR="00D02423">
        <w:rPr>
          <w:rFonts w:ascii="Arial" w:hAnsi="Arial" w:cs="Arial"/>
          <w:sz w:val="22"/>
          <w:szCs w:val="22"/>
        </w:rPr>
        <w:t>frequenza</w:t>
      </w:r>
      <w:r w:rsidRPr="00D02423">
        <w:rPr>
          <w:rFonts w:ascii="Arial" w:hAnsi="Arial" w:cs="Arial"/>
          <w:spacing w:val="-2"/>
          <w:sz w:val="22"/>
          <w:szCs w:val="22"/>
        </w:rPr>
        <w:t xml:space="preserve"> </w:t>
      </w:r>
      <w:r w:rsidR="00D02423">
        <w:rPr>
          <w:rFonts w:ascii="Arial" w:hAnsi="Arial" w:cs="Arial"/>
          <w:spacing w:val="-2"/>
          <w:sz w:val="22"/>
          <w:szCs w:val="22"/>
        </w:rPr>
        <w:t>a</w:t>
      </w:r>
      <w:r w:rsidRPr="00D02423">
        <w:rPr>
          <w:rFonts w:ascii="Arial" w:hAnsi="Arial" w:cs="Arial"/>
          <w:sz w:val="22"/>
          <w:szCs w:val="22"/>
        </w:rPr>
        <w:t>ll’ITS.</w:t>
      </w:r>
    </w:p>
    <w:p w14:paraId="5A306EB3" w14:textId="77777777" w:rsidR="002C068C" w:rsidRPr="00D02423" w:rsidRDefault="002C068C" w:rsidP="002C068C">
      <w:pPr>
        <w:pStyle w:val="Corpotesto"/>
        <w:spacing w:before="4"/>
        <w:rPr>
          <w:rFonts w:ascii="Arial" w:hAnsi="Arial" w:cs="Arial"/>
          <w:sz w:val="22"/>
          <w:szCs w:val="22"/>
        </w:rPr>
      </w:pPr>
    </w:p>
    <w:p w14:paraId="0F13A0B2" w14:textId="77777777" w:rsidR="002C068C" w:rsidRPr="00D02423" w:rsidRDefault="002C068C" w:rsidP="002C068C">
      <w:pPr>
        <w:pStyle w:val="Corpotesto"/>
        <w:ind w:left="112"/>
        <w:jc w:val="both"/>
        <w:rPr>
          <w:rFonts w:ascii="Arial" w:hAnsi="Arial" w:cs="Arial"/>
          <w:sz w:val="22"/>
          <w:szCs w:val="22"/>
        </w:rPr>
      </w:pPr>
      <w:r w:rsidRPr="00D02423">
        <w:rPr>
          <w:rFonts w:ascii="Arial" w:hAnsi="Arial" w:cs="Arial"/>
          <w:sz w:val="22"/>
          <w:szCs w:val="22"/>
        </w:rPr>
        <w:t>Qui</w:t>
      </w:r>
      <w:r w:rsidRPr="00D02423">
        <w:rPr>
          <w:rFonts w:ascii="Arial" w:hAnsi="Arial" w:cs="Arial"/>
          <w:spacing w:val="-5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di</w:t>
      </w:r>
      <w:r w:rsidRPr="00D02423">
        <w:rPr>
          <w:rFonts w:ascii="Arial" w:hAnsi="Arial" w:cs="Arial"/>
          <w:spacing w:val="-4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seguito</w:t>
      </w:r>
      <w:r w:rsidRPr="00D02423">
        <w:rPr>
          <w:rFonts w:ascii="Arial" w:hAnsi="Arial" w:cs="Arial"/>
          <w:spacing w:val="-5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trovate</w:t>
      </w:r>
      <w:r w:rsidRPr="00D02423">
        <w:rPr>
          <w:rFonts w:ascii="Arial" w:hAnsi="Arial" w:cs="Arial"/>
          <w:spacing w:val="-2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alcuni</w:t>
      </w:r>
      <w:r w:rsidRPr="00D02423">
        <w:rPr>
          <w:rFonts w:ascii="Arial" w:hAnsi="Arial" w:cs="Arial"/>
          <w:spacing w:val="-3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spunti</w:t>
      </w:r>
      <w:r w:rsidRPr="00D02423">
        <w:rPr>
          <w:rFonts w:ascii="Arial" w:hAnsi="Arial" w:cs="Arial"/>
          <w:spacing w:val="-3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utili,</w:t>
      </w:r>
      <w:r w:rsidRPr="00D02423">
        <w:rPr>
          <w:rFonts w:ascii="Arial" w:hAnsi="Arial" w:cs="Arial"/>
          <w:spacing w:val="-2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dai</w:t>
      </w:r>
      <w:r w:rsidRPr="00D02423">
        <w:rPr>
          <w:rFonts w:ascii="Arial" w:hAnsi="Arial" w:cs="Arial"/>
          <w:spacing w:val="-6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quali</w:t>
      </w:r>
      <w:r w:rsidRPr="00D02423">
        <w:rPr>
          <w:rFonts w:ascii="Arial" w:hAnsi="Arial" w:cs="Arial"/>
          <w:spacing w:val="-6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potrete</w:t>
      </w:r>
      <w:r w:rsidRPr="00D02423">
        <w:rPr>
          <w:rFonts w:ascii="Arial" w:hAnsi="Arial" w:cs="Arial"/>
          <w:spacing w:val="-5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trarre</w:t>
      </w:r>
      <w:r w:rsidRPr="00D02423">
        <w:rPr>
          <w:rFonts w:ascii="Arial" w:hAnsi="Arial" w:cs="Arial"/>
          <w:spacing w:val="-5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ispirazione:</w:t>
      </w:r>
    </w:p>
    <w:p w14:paraId="7F089411" w14:textId="77777777" w:rsidR="002C068C" w:rsidRPr="00D02423" w:rsidRDefault="002C068C" w:rsidP="00D02423">
      <w:pPr>
        <w:pStyle w:val="Corpotesto"/>
        <w:spacing w:before="6"/>
        <w:jc w:val="both"/>
        <w:rPr>
          <w:rFonts w:ascii="Arial" w:hAnsi="Arial" w:cs="Arial"/>
          <w:sz w:val="22"/>
          <w:szCs w:val="22"/>
        </w:rPr>
      </w:pPr>
    </w:p>
    <w:p w14:paraId="0725545A" w14:textId="77777777" w:rsidR="002C068C" w:rsidRPr="00D02423" w:rsidRDefault="002C068C" w:rsidP="00D02423">
      <w:pPr>
        <w:pStyle w:val="Paragrafoelenco"/>
        <w:numPr>
          <w:ilvl w:val="0"/>
          <w:numId w:val="14"/>
        </w:numPr>
        <w:tabs>
          <w:tab w:val="left" w:pos="833"/>
          <w:tab w:val="left" w:pos="834"/>
        </w:tabs>
        <w:ind w:hanging="361"/>
        <w:jc w:val="both"/>
        <w:rPr>
          <w:rFonts w:ascii="Arial" w:hAnsi="Arial" w:cs="Arial"/>
        </w:rPr>
      </w:pPr>
      <w:r w:rsidRPr="00D02423">
        <w:rPr>
          <w:rFonts w:ascii="Arial" w:hAnsi="Arial" w:cs="Arial"/>
        </w:rPr>
        <w:lastRenderedPageBreak/>
        <w:t>A</w:t>
      </w:r>
      <w:r w:rsidRPr="00D02423">
        <w:rPr>
          <w:rFonts w:ascii="Arial" w:hAnsi="Arial" w:cs="Arial"/>
          <w:spacing w:val="-14"/>
        </w:rPr>
        <w:t xml:space="preserve"> </w:t>
      </w:r>
      <w:r w:rsidRPr="00D02423">
        <w:rPr>
          <w:rFonts w:ascii="Arial" w:hAnsi="Arial" w:cs="Arial"/>
        </w:rPr>
        <w:t>quale</w:t>
      </w:r>
      <w:r w:rsidRPr="00D02423">
        <w:rPr>
          <w:rFonts w:ascii="Arial" w:hAnsi="Arial" w:cs="Arial"/>
          <w:spacing w:val="-3"/>
        </w:rPr>
        <w:t xml:space="preserve"> </w:t>
      </w:r>
      <w:r w:rsidRPr="00D02423">
        <w:rPr>
          <w:rFonts w:ascii="Arial" w:hAnsi="Arial" w:cs="Arial"/>
        </w:rPr>
        <w:t>corso</w:t>
      </w:r>
      <w:r w:rsidRPr="00D02423">
        <w:rPr>
          <w:rFonts w:ascii="Arial" w:hAnsi="Arial" w:cs="Arial"/>
          <w:spacing w:val="-3"/>
        </w:rPr>
        <w:t xml:space="preserve"> </w:t>
      </w:r>
      <w:r w:rsidRPr="00D02423">
        <w:rPr>
          <w:rFonts w:ascii="Arial" w:hAnsi="Arial" w:cs="Arial"/>
        </w:rPr>
        <w:t>siete</w:t>
      </w:r>
      <w:r w:rsidRPr="00D02423">
        <w:rPr>
          <w:rFonts w:ascii="Arial" w:hAnsi="Arial" w:cs="Arial"/>
          <w:spacing w:val="-3"/>
        </w:rPr>
        <w:t xml:space="preserve"> </w:t>
      </w:r>
      <w:r w:rsidRPr="00D02423">
        <w:rPr>
          <w:rFonts w:ascii="Arial" w:hAnsi="Arial" w:cs="Arial"/>
        </w:rPr>
        <w:t>iscritti?</w:t>
      </w:r>
    </w:p>
    <w:p w14:paraId="718F9294" w14:textId="77777777" w:rsidR="00A94039" w:rsidRPr="00D02423" w:rsidRDefault="00A94039" w:rsidP="00D02423">
      <w:pPr>
        <w:jc w:val="both"/>
        <w:rPr>
          <w:rFonts w:ascii="Arial" w:hAnsi="Arial" w:cs="Arial"/>
          <w:sz w:val="22"/>
          <w:szCs w:val="22"/>
        </w:rPr>
      </w:pPr>
    </w:p>
    <w:p w14:paraId="499C685E" w14:textId="77777777" w:rsidR="002C068C" w:rsidRPr="00D02423" w:rsidRDefault="002C068C" w:rsidP="00D02423">
      <w:pPr>
        <w:pStyle w:val="Paragrafoelenco"/>
        <w:numPr>
          <w:ilvl w:val="0"/>
          <w:numId w:val="14"/>
        </w:numPr>
        <w:tabs>
          <w:tab w:val="left" w:pos="833"/>
          <w:tab w:val="left" w:pos="834"/>
        </w:tabs>
        <w:spacing w:before="94"/>
        <w:ind w:hanging="361"/>
        <w:jc w:val="both"/>
        <w:rPr>
          <w:rFonts w:ascii="Arial" w:hAnsi="Arial" w:cs="Arial"/>
        </w:rPr>
      </w:pPr>
      <w:r w:rsidRPr="00D02423">
        <w:rPr>
          <w:rFonts w:ascii="Arial" w:hAnsi="Arial" w:cs="Arial"/>
        </w:rPr>
        <w:t>Quali</w:t>
      </w:r>
      <w:r w:rsidRPr="00D02423">
        <w:rPr>
          <w:rFonts w:ascii="Arial" w:hAnsi="Arial" w:cs="Arial"/>
          <w:spacing w:val="-3"/>
        </w:rPr>
        <w:t xml:space="preserve"> </w:t>
      </w:r>
      <w:r w:rsidRPr="00D02423">
        <w:rPr>
          <w:rFonts w:ascii="Arial" w:hAnsi="Arial" w:cs="Arial"/>
        </w:rPr>
        <w:t>sono</w:t>
      </w:r>
      <w:r w:rsidRPr="00D02423">
        <w:rPr>
          <w:rFonts w:ascii="Arial" w:hAnsi="Arial" w:cs="Arial"/>
          <w:spacing w:val="-3"/>
        </w:rPr>
        <w:t xml:space="preserve"> </w:t>
      </w:r>
      <w:r w:rsidRPr="00D02423">
        <w:rPr>
          <w:rFonts w:ascii="Arial" w:hAnsi="Arial" w:cs="Arial"/>
        </w:rPr>
        <w:t>le</w:t>
      </w:r>
      <w:r w:rsidRPr="00D02423">
        <w:rPr>
          <w:rFonts w:ascii="Arial" w:hAnsi="Arial" w:cs="Arial"/>
          <w:spacing w:val="-4"/>
        </w:rPr>
        <w:t xml:space="preserve"> </w:t>
      </w:r>
      <w:r w:rsidRPr="00D02423">
        <w:rPr>
          <w:rFonts w:ascii="Arial" w:hAnsi="Arial" w:cs="Arial"/>
        </w:rPr>
        <w:t>materie</w:t>
      </w:r>
      <w:r w:rsidRPr="00D02423">
        <w:rPr>
          <w:rFonts w:ascii="Arial" w:hAnsi="Arial" w:cs="Arial"/>
          <w:spacing w:val="-2"/>
        </w:rPr>
        <w:t xml:space="preserve"> </w:t>
      </w:r>
      <w:r w:rsidRPr="00D02423">
        <w:rPr>
          <w:rFonts w:ascii="Arial" w:hAnsi="Arial" w:cs="Arial"/>
        </w:rPr>
        <w:t>che</w:t>
      </w:r>
      <w:r w:rsidRPr="00D02423">
        <w:rPr>
          <w:rFonts w:ascii="Arial" w:hAnsi="Arial" w:cs="Arial"/>
          <w:spacing w:val="-3"/>
        </w:rPr>
        <w:t xml:space="preserve"> </w:t>
      </w:r>
      <w:r w:rsidRPr="00D02423">
        <w:rPr>
          <w:rFonts w:ascii="Arial" w:hAnsi="Arial" w:cs="Arial"/>
        </w:rPr>
        <w:t>avete</w:t>
      </w:r>
      <w:r w:rsidRPr="00D02423">
        <w:rPr>
          <w:rFonts w:ascii="Arial" w:hAnsi="Arial" w:cs="Arial"/>
          <w:spacing w:val="-2"/>
        </w:rPr>
        <w:t xml:space="preserve"> </w:t>
      </w:r>
      <w:r w:rsidRPr="00D02423">
        <w:rPr>
          <w:rFonts w:ascii="Arial" w:hAnsi="Arial" w:cs="Arial"/>
        </w:rPr>
        <w:t>studiato</w:t>
      </w:r>
      <w:r w:rsidRPr="00D02423">
        <w:rPr>
          <w:rFonts w:ascii="Arial" w:hAnsi="Arial" w:cs="Arial"/>
          <w:spacing w:val="-1"/>
        </w:rPr>
        <w:t xml:space="preserve"> </w:t>
      </w:r>
      <w:r w:rsidRPr="00D02423">
        <w:rPr>
          <w:rFonts w:ascii="Arial" w:hAnsi="Arial" w:cs="Arial"/>
        </w:rPr>
        <w:t>e</w:t>
      </w:r>
      <w:r w:rsidRPr="00D02423">
        <w:rPr>
          <w:rFonts w:ascii="Arial" w:hAnsi="Arial" w:cs="Arial"/>
          <w:spacing w:val="-5"/>
        </w:rPr>
        <w:t xml:space="preserve"> </w:t>
      </w:r>
      <w:r w:rsidRPr="00D02423">
        <w:rPr>
          <w:rFonts w:ascii="Arial" w:hAnsi="Arial" w:cs="Arial"/>
        </w:rPr>
        <w:t>che</w:t>
      </w:r>
      <w:r w:rsidRPr="00D02423">
        <w:rPr>
          <w:rFonts w:ascii="Arial" w:hAnsi="Arial" w:cs="Arial"/>
          <w:spacing w:val="-4"/>
        </w:rPr>
        <w:t xml:space="preserve"> </w:t>
      </w:r>
      <w:r w:rsidRPr="00D02423">
        <w:rPr>
          <w:rFonts w:ascii="Arial" w:hAnsi="Arial" w:cs="Arial"/>
        </w:rPr>
        <w:t>maggiormente</w:t>
      </w:r>
      <w:r w:rsidRPr="00D02423">
        <w:rPr>
          <w:rFonts w:ascii="Arial" w:hAnsi="Arial" w:cs="Arial"/>
          <w:spacing w:val="-4"/>
        </w:rPr>
        <w:t xml:space="preserve"> </w:t>
      </w:r>
      <w:r w:rsidRPr="00D02423">
        <w:rPr>
          <w:rFonts w:ascii="Arial" w:hAnsi="Arial" w:cs="Arial"/>
        </w:rPr>
        <w:t>vi</w:t>
      </w:r>
      <w:r w:rsidRPr="00D02423">
        <w:rPr>
          <w:rFonts w:ascii="Arial" w:hAnsi="Arial" w:cs="Arial"/>
          <w:spacing w:val="-3"/>
        </w:rPr>
        <w:t xml:space="preserve"> </w:t>
      </w:r>
      <w:r w:rsidRPr="00D02423">
        <w:rPr>
          <w:rFonts w:ascii="Arial" w:hAnsi="Arial" w:cs="Arial"/>
        </w:rPr>
        <w:t>hanno</w:t>
      </w:r>
      <w:r w:rsidRPr="00D02423">
        <w:rPr>
          <w:rFonts w:ascii="Arial" w:hAnsi="Arial" w:cs="Arial"/>
          <w:spacing w:val="-2"/>
        </w:rPr>
        <w:t xml:space="preserve"> </w:t>
      </w:r>
      <w:r w:rsidRPr="00D02423">
        <w:rPr>
          <w:rFonts w:ascii="Arial" w:hAnsi="Arial" w:cs="Arial"/>
        </w:rPr>
        <w:t>interessato?</w:t>
      </w:r>
    </w:p>
    <w:p w14:paraId="105CBC1D" w14:textId="77777777" w:rsidR="002C068C" w:rsidRPr="00D02423" w:rsidRDefault="002C068C" w:rsidP="00D02423">
      <w:pPr>
        <w:pStyle w:val="Paragrafoelenco"/>
        <w:numPr>
          <w:ilvl w:val="0"/>
          <w:numId w:val="14"/>
        </w:numPr>
        <w:tabs>
          <w:tab w:val="left" w:pos="833"/>
          <w:tab w:val="left" w:pos="834"/>
        </w:tabs>
        <w:spacing w:before="40"/>
        <w:ind w:hanging="361"/>
        <w:jc w:val="both"/>
        <w:rPr>
          <w:rFonts w:ascii="Arial" w:hAnsi="Arial" w:cs="Arial"/>
        </w:rPr>
      </w:pPr>
      <w:r w:rsidRPr="00D02423">
        <w:rPr>
          <w:rFonts w:ascii="Arial" w:hAnsi="Arial" w:cs="Arial"/>
        </w:rPr>
        <w:t>Quali</w:t>
      </w:r>
      <w:r w:rsidRPr="00D02423">
        <w:rPr>
          <w:rFonts w:ascii="Arial" w:hAnsi="Arial" w:cs="Arial"/>
          <w:spacing w:val="-8"/>
        </w:rPr>
        <w:t xml:space="preserve"> </w:t>
      </w:r>
      <w:r w:rsidRPr="00D02423">
        <w:rPr>
          <w:rFonts w:ascii="Arial" w:hAnsi="Arial" w:cs="Arial"/>
        </w:rPr>
        <w:t>esperienze</w:t>
      </w:r>
      <w:r w:rsidRPr="00D02423">
        <w:rPr>
          <w:rFonts w:ascii="Arial" w:hAnsi="Arial" w:cs="Arial"/>
          <w:spacing w:val="-7"/>
        </w:rPr>
        <w:t xml:space="preserve"> </w:t>
      </w:r>
      <w:r w:rsidRPr="00D02423">
        <w:rPr>
          <w:rFonts w:ascii="Arial" w:hAnsi="Arial" w:cs="Arial"/>
        </w:rPr>
        <w:t>di</w:t>
      </w:r>
      <w:r w:rsidRPr="00D02423">
        <w:rPr>
          <w:rFonts w:ascii="Arial" w:hAnsi="Arial" w:cs="Arial"/>
          <w:spacing w:val="-7"/>
        </w:rPr>
        <w:t xml:space="preserve"> </w:t>
      </w:r>
      <w:r w:rsidRPr="00D02423">
        <w:rPr>
          <w:rFonts w:ascii="Arial" w:hAnsi="Arial" w:cs="Arial"/>
        </w:rPr>
        <w:t>lavoro</w:t>
      </w:r>
      <w:r w:rsidRPr="00D02423">
        <w:rPr>
          <w:rFonts w:ascii="Arial" w:hAnsi="Arial" w:cs="Arial"/>
          <w:spacing w:val="-6"/>
        </w:rPr>
        <w:t xml:space="preserve"> </w:t>
      </w:r>
      <w:r w:rsidRPr="00D02423">
        <w:rPr>
          <w:rFonts w:ascii="Arial" w:hAnsi="Arial" w:cs="Arial"/>
        </w:rPr>
        <w:t>e/o</w:t>
      </w:r>
      <w:r w:rsidRPr="00D02423">
        <w:rPr>
          <w:rFonts w:ascii="Arial" w:hAnsi="Arial" w:cs="Arial"/>
          <w:spacing w:val="-9"/>
        </w:rPr>
        <w:t xml:space="preserve"> </w:t>
      </w:r>
      <w:r w:rsidRPr="00D02423">
        <w:rPr>
          <w:rFonts w:ascii="Arial" w:hAnsi="Arial" w:cs="Arial"/>
        </w:rPr>
        <w:t>tirocinio</w:t>
      </w:r>
      <w:r w:rsidRPr="00D02423">
        <w:rPr>
          <w:rFonts w:ascii="Arial" w:hAnsi="Arial" w:cs="Arial"/>
          <w:spacing w:val="-9"/>
        </w:rPr>
        <w:t xml:space="preserve"> </w:t>
      </w:r>
      <w:r w:rsidRPr="00D02423">
        <w:rPr>
          <w:rFonts w:ascii="Arial" w:hAnsi="Arial" w:cs="Arial"/>
        </w:rPr>
        <w:t>avete</w:t>
      </w:r>
      <w:r w:rsidRPr="00D02423">
        <w:rPr>
          <w:rFonts w:ascii="Arial" w:hAnsi="Arial" w:cs="Arial"/>
          <w:spacing w:val="-9"/>
        </w:rPr>
        <w:t xml:space="preserve"> </w:t>
      </w:r>
      <w:r w:rsidRPr="00D02423">
        <w:rPr>
          <w:rFonts w:ascii="Arial" w:hAnsi="Arial" w:cs="Arial"/>
        </w:rPr>
        <w:t>svolto</w:t>
      </w:r>
      <w:r w:rsidRPr="00D02423">
        <w:rPr>
          <w:rFonts w:ascii="Arial" w:hAnsi="Arial" w:cs="Arial"/>
          <w:spacing w:val="-7"/>
        </w:rPr>
        <w:t xml:space="preserve"> </w:t>
      </w:r>
      <w:r w:rsidRPr="00D02423">
        <w:rPr>
          <w:rFonts w:ascii="Arial" w:hAnsi="Arial" w:cs="Arial"/>
        </w:rPr>
        <w:t>e</w:t>
      </w:r>
      <w:r w:rsidRPr="00D02423">
        <w:rPr>
          <w:rFonts w:ascii="Arial" w:hAnsi="Arial" w:cs="Arial"/>
          <w:spacing w:val="-9"/>
        </w:rPr>
        <w:t xml:space="preserve"> </w:t>
      </w:r>
      <w:r w:rsidRPr="00D02423">
        <w:rPr>
          <w:rFonts w:ascii="Arial" w:hAnsi="Arial" w:cs="Arial"/>
        </w:rPr>
        <w:t>in</w:t>
      </w:r>
      <w:r w:rsidRPr="00D02423">
        <w:rPr>
          <w:rFonts w:ascii="Arial" w:hAnsi="Arial" w:cs="Arial"/>
          <w:spacing w:val="-12"/>
        </w:rPr>
        <w:t xml:space="preserve"> </w:t>
      </w:r>
      <w:r w:rsidRPr="00D02423">
        <w:rPr>
          <w:rFonts w:ascii="Arial" w:hAnsi="Arial" w:cs="Arial"/>
        </w:rPr>
        <w:t>quale</w:t>
      </w:r>
      <w:r w:rsidRPr="00D02423">
        <w:rPr>
          <w:rFonts w:ascii="Arial" w:hAnsi="Arial" w:cs="Arial"/>
          <w:spacing w:val="-9"/>
        </w:rPr>
        <w:t xml:space="preserve"> </w:t>
      </w:r>
      <w:r w:rsidRPr="00D02423">
        <w:rPr>
          <w:rFonts w:ascii="Arial" w:hAnsi="Arial" w:cs="Arial"/>
        </w:rPr>
        <w:t>modo</w:t>
      </w:r>
      <w:r w:rsidRPr="00D02423">
        <w:rPr>
          <w:rFonts w:ascii="Arial" w:hAnsi="Arial" w:cs="Arial"/>
          <w:spacing w:val="-10"/>
        </w:rPr>
        <w:t xml:space="preserve"> </w:t>
      </w:r>
      <w:r w:rsidRPr="00D02423">
        <w:rPr>
          <w:rFonts w:ascii="Arial" w:hAnsi="Arial" w:cs="Arial"/>
        </w:rPr>
        <w:t>vi</w:t>
      </w:r>
      <w:r w:rsidRPr="00D02423">
        <w:rPr>
          <w:rFonts w:ascii="Arial" w:hAnsi="Arial" w:cs="Arial"/>
          <w:spacing w:val="-7"/>
        </w:rPr>
        <w:t xml:space="preserve"> </w:t>
      </w:r>
      <w:r w:rsidRPr="00D02423">
        <w:rPr>
          <w:rFonts w:ascii="Arial" w:hAnsi="Arial" w:cs="Arial"/>
        </w:rPr>
        <w:t>hanno</w:t>
      </w:r>
      <w:r w:rsidRPr="00D02423">
        <w:rPr>
          <w:rFonts w:ascii="Arial" w:hAnsi="Arial" w:cs="Arial"/>
          <w:spacing w:val="-10"/>
        </w:rPr>
        <w:t xml:space="preserve"> </w:t>
      </w:r>
      <w:r w:rsidRPr="00D02423">
        <w:rPr>
          <w:rFonts w:ascii="Arial" w:hAnsi="Arial" w:cs="Arial"/>
        </w:rPr>
        <w:t>fatto</w:t>
      </w:r>
      <w:r w:rsidRPr="00D02423">
        <w:rPr>
          <w:rFonts w:ascii="Arial" w:hAnsi="Arial" w:cs="Arial"/>
          <w:spacing w:val="-10"/>
        </w:rPr>
        <w:t xml:space="preserve"> </w:t>
      </w:r>
      <w:r w:rsidRPr="00D02423">
        <w:rPr>
          <w:rFonts w:ascii="Arial" w:hAnsi="Arial" w:cs="Arial"/>
        </w:rPr>
        <w:t>crescere?</w:t>
      </w:r>
    </w:p>
    <w:p w14:paraId="50A94F78" w14:textId="77777777" w:rsidR="002C068C" w:rsidRPr="00D02423" w:rsidRDefault="002C068C" w:rsidP="00D02423">
      <w:pPr>
        <w:pStyle w:val="Paragrafoelenco"/>
        <w:numPr>
          <w:ilvl w:val="0"/>
          <w:numId w:val="14"/>
        </w:numPr>
        <w:tabs>
          <w:tab w:val="left" w:pos="833"/>
          <w:tab w:val="left" w:pos="834"/>
        </w:tabs>
        <w:spacing w:before="38" w:line="276" w:lineRule="auto"/>
        <w:ind w:right="116"/>
        <w:jc w:val="both"/>
        <w:rPr>
          <w:rFonts w:ascii="Arial" w:hAnsi="Arial" w:cs="Arial"/>
        </w:rPr>
      </w:pPr>
      <w:r w:rsidRPr="00D02423">
        <w:rPr>
          <w:rFonts w:ascii="Arial" w:hAnsi="Arial" w:cs="Arial"/>
        </w:rPr>
        <w:t>Perché</w:t>
      </w:r>
      <w:r w:rsidRPr="00D02423">
        <w:rPr>
          <w:rFonts w:ascii="Arial" w:hAnsi="Arial" w:cs="Arial"/>
          <w:spacing w:val="12"/>
        </w:rPr>
        <w:t xml:space="preserve"> </w:t>
      </w:r>
      <w:r w:rsidRPr="00D02423">
        <w:rPr>
          <w:rFonts w:ascii="Arial" w:hAnsi="Arial" w:cs="Arial"/>
        </w:rPr>
        <w:t>desiderate</w:t>
      </w:r>
      <w:r w:rsidRPr="00D02423">
        <w:rPr>
          <w:rFonts w:ascii="Arial" w:hAnsi="Arial" w:cs="Arial"/>
          <w:spacing w:val="10"/>
        </w:rPr>
        <w:t xml:space="preserve"> </w:t>
      </w:r>
      <w:r w:rsidRPr="00D02423">
        <w:rPr>
          <w:rFonts w:ascii="Arial" w:hAnsi="Arial" w:cs="Arial"/>
        </w:rPr>
        <w:t>svolgere</w:t>
      </w:r>
      <w:r w:rsidRPr="00D02423">
        <w:rPr>
          <w:rFonts w:ascii="Arial" w:hAnsi="Arial" w:cs="Arial"/>
          <w:spacing w:val="11"/>
        </w:rPr>
        <w:t xml:space="preserve"> </w:t>
      </w:r>
      <w:r w:rsidRPr="00D02423">
        <w:rPr>
          <w:rFonts w:ascii="Arial" w:hAnsi="Arial" w:cs="Arial"/>
        </w:rPr>
        <w:t>l’Erasmus+</w:t>
      </w:r>
      <w:r w:rsidRPr="00D02423">
        <w:rPr>
          <w:rFonts w:ascii="Arial" w:hAnsi="Arial" w:cs="Arial"/>
          <w:spacing w:val="13"/>
        </w:rPr>
        <w:t xml:space="preserve"> </w:t>
      </w:r>
      <w:r w:rsidRPr="00D02423">
        <w:rPr>
          <w:rFonts w:ascii="Arial" w:hAnsi="Arial" w:cs="Arial"/>
        </w:rPr>
        <w:t>piuttosto</w:t>
      </w:r>
      <w:r w:rsidRPr="00D02423">
        <w:rPr>
          <w:rFonts w:ascii="Arial" w:hAnsi="Arial" w:cs="Arial"/>
          <w:spacing w:val="9"/>
        </w:rPr>
        <w:t xml:space="preserve"> </w:t>
      </w:r>
      <w:r w:rsidRPr="00D02423">
        <w:rPr>
          <w:rFonts w:ascii="Arial" w:hAnsi="Arial" w:cs="Arial"/>
        </w:rPr>
        <w:t>che</w:t>
      </w:r>
      <w:r w:rsidRPr="00D02423">
        <w:rPr>
          <w:rFonts w:ascii="Arial" w:hAnsi="Arial" w:cs="Arial"/>
          <w:spacing w:val="12"/>
        </w:rPr>
        <w:t xml:space="preserve"> </w:t>
      </w:r>
      <w:r w:rsidRPr="00D02423">
        <w:rPr>
          <w:rFonts w:ascii="Arial" w:hAnsi="Arial" w:cs="Arial"/>
        </w:rPr>
        <w:t>uno</w:t>
      </w:r>
      <w:r w:rsidRPr="00D02423">
        <w:rPr>
          <w:rFonts w:ascii="Arial" w:hAnsi="Arial" w:cs="Arial"/>
          <w:spacing w:val="11"/>
        </w:rPr>
        <w:t xml:space="preserve"> </w:t>
      </w:r>
      <w:r w:rsidRPr="00D02423">
        <w:rPr>
          <w:rFonts w:ascii="Arial" w:hAnsi="Arial" w:cs="Arial"/>
        </w:rPr>
        <w:t>stage</w:t>
      </w:r>
      <w:r w:rsidRPr="00D02423">
        <w:rPr>
          <w:rFonts w:ascii="Arial" w:hAnsi="Arial" w:cs="Arial"/>
          <w:spacing w:val="11"/>
        </w:rPr>
        <w:t xml:space="preserve"> </w:t>
      </w:r>
      <w:r w:rsidRPr="00D02423">
        <w:rPr>
          <w:rFonts w:ascii="Arial" w:hAnsi="Arial" w:cs="Arial"/>
        </w:rPr>
        <w:t>curriculare</w:t>
      </w:r>
      <w:r w:rsidRPr="00D02423">
        <w:rPr>
          <w:rFonts w:ascii="Arial" w:hAnsi="Arial" w:cs="Arial"/>
          <w:spacing w:val="11"/>
        </w:rPr>
        <w:t xml:space="preserve"> </w:t>
      </w:r>
      <w:r w:rsidRPr="00D02423">
        <w:rPr>
          <w:rFonts w:ascii="Arial" w:hAnsi="Arial" w:cs="Arial"/>
        </w:rPr>
        <w:t>in</w:t>
      </w:r>
      <w:r w:rsidRPr="00D02423">
        <w:rPr>
          <w:rFonts w:ascii="Arial" w:hAnsi="Arial" w:cs="Arial"/>
          <w:spacing w:val="11"/>
        </w:rPr>
        <w:t xml:space="preserve"> </w:t>
      </w:r>
      <w:r w:rsidRPr="00D02423">
        <w:rPr>
          <w:rFonts w:ascii="Arial" w:hAnsi="Arial" w:cs="Arial"/>
        </w:rPr>
        <w:t>Italia</w:t>
      </w:r>
      <w:r w:rsidRPr="00D02423">
        <w:rPr>
          <w:rFonts w:ascii="Arial" w:hAnsi="Arial" w:cs="Arial"/>
          <w:spacing w:val="11"/>
        </w:rPr>
        <w:t xml:space="preserve"> </w:t>
      </w:r>
      <w:r w:rsidRPr="00D02423">
        <w:rPr>
          <w:rFonts w:ascii="Arial" w:hAnsi="Arial" w:cs="Arial"/>
        </w:rPr>
        <w:t>o</w:t>
      </w:r>
      <w:r w:rsidRPr="00D02423">
        <w:rPr>
          <w:rFonts w:ascii="Arial" w:hAnsi="Arial" w:cs="Arial"/>
          <w:spacing w:val="12"/>
        </w:rPr>
        <w:t xml:space="preserve"> </w:t>
      </w:r>
      <w:r w:rsidRPr="00D02423">
        <w:rPr>
          <w:rFonts w:ascii="Arial" w:hAnsi="Arial" w:cs="Arial"/>
        </w:rPr>
        <w:t>nella</w:t>
      </w:r>
      <w:r w:rsidRPr="00D02423">
        <w:rPr>
          <w:rFonts w:ascii="Arial" w:hAnsi="Arial" w:cs="Arial"/>
          <w:spacing w:val="-59"/>
        </w:rPr>
        <w:t xml:space="preserve"> </w:t>
      </w:r>
      <w:r w:rsidRPr="00D02423">
        <w:rPr>
          <w:rFonts w:ascii="Arial" w:hAnsi="Arial" w:cs="Arial"/>
        </w:rPr>
        <w:t>vostra</w:t>
      </w:r>
      <w:r w:rsidRPr="00D02423">
        <w:rPr>
          <w:rFonts w:ascii="Arial" w:hAnsi="Arial" w:cs="Arial"/>
          <w:spacing w:val="-1"/>
        </w:rPr>
        <w:t xml:space="preserve"> </w:t>
      </w:r>
      <w:r w:rsidRPr="00D02423">
        <w:rPr>
          <w:rFonts w:ascii="Arial" w:hAnsi="Arial" w:cs="Arial"/>
        </w:rPr>
        <w:t>città natale?</w:t>
      </w:r>
    </w:p>
    <w:p w14:paraId="0A5A8B82" w14:textId="77777777" w:rsidR="002C068C" w:rsidRPr="00D02423" w:rsidRDefault="002C068C" w:rsidP="00D02423">
      <w:pPr>
        <w:pStyle w:val="Paragrafoelenco"/>
        <w:numPr>
          <w:ilvl w:val="0"/>
          <w:numId w:val="14"/>
        </w:numPr>
        <w:tabs>
          <w:tab w:val="left" w:pos="833"/>
          <w:tab w:val="left" w:pos="834"/>
        </w:tabs>
        <w:spacing w:line="252" w:lineRule="exact"/>
        <w:ind w:hanging="361"/>
        <w:jc w:val="both"/>
        <w:rPr>
          <w:rFonts w:ascii="Arial" w:hAnsi="Arial" w:cs="Arial"/>
        </w:rPr>
      </w:pPr>
      <w:r w:rsidRPr="00D02423">
        <w:rPr>
          <w:rFonts w:ascii="Arial" w:hAnsi="Arial" w:cs="Arial"/>
        </w:rPr>
        <w:t>Quali</w:t>
      </w:r>
      <w:r w:rsidRPr="00D02423">
        <w:rPr>
          <w:rFonts w:ascii="Arial" w:hAnsi="Arial" w:cs="Arial"/>
          <w:spacing w:val="-4"/>
        </w:rPr>
        <w:t xml:space="preserve"> </w:t>
      </w:r>
      <w:r w:rsidRPr="00D02423">
        <w:rPr>
          <w:rFonts w:ascii="Arial" w:hAnsi="Arial" w:cs="Arial"/>
        </w:rPr>
        <w:t>mansioni</w:t>
      </w:r>
      <w:r w:rsidRPr="00D02423">
        <w:rPr>
          <w:rFonts w:ascii="Arial" w:hAnsi="Arial" w:cs="Arial"/>
          <w:spacing w:val="-4"/>
        </w:rPr>
        <w:t xml:space="preserve"> </w:t>
      </w:r>
      <w:r w:rsidRPr="00D02423">
        <w:rPr>
          <w:rFonts w:ascii="Arial" w:hAnsi="Arial" w:cs="Arial"/>
        </w:rPr>
        <w:t>vi</w:t>
      </w:r>
      <w:r w:rsidRPr="00D02423">
        <w:rPr>
          <w:rFonts w:ascii="Arial" w:hAnsi="Arial" w:cs="Arial"/>
          <w:spacing w:val="-4"/>
        </w:rPr>
        <w:t xml:space="preserve"> </w:t>
      </w:r>
      <w:r w:rsidRPr="00D02423">
        <w:rPr>
          <w:rFonts w:ascii="Arial" w:hAnsi="Arial" w:cs="Arial"/>
        </w:rPr>
        <w:t>piacerebbe</w:t>
      </w:r>
      <w:r w:rsidRPr="00D02423">
        <w:rPr>
          <w:rFonts w:ascii="Arial" w:hAnsi="Arial" w:cs="Arial"/>
          <w:spacing w:val="-4"/>
        </w:rPr>
        <w:t xml:space="preserve"> </w:t>
      </w:r>
      <w:r w:rsidRPr="00D02423">
        <w:rPr>
          <w:rFonts w:ascii="Arial" w:hAnsi="Arial" w:cs="Arial"/>
        </w:rPr>
        <w:t>svolgere?</w:t>
      </w:r>
      <w:r w:rsidRPr="00D02423">
        <w:rPr>
          <w:rFonts w:ascii="Arial" w:hAnsi="Arial" w:cs="Arial"/>
          <w:spacing w:val="-6"/>
        </w:rPr>
        <w:t xml:space="preserve"> </w:t>
      </w:r>
      <w:r w:rsidRPr="00D02423">
        <w:rPr>
          <w:rFonts w:ascii="Arial" w:hAnsi="Arial" w:cs="Arial"/>
        </w:rPr>
        <w:t>(una</w:t>
      </w:r>
      <w:r w:rsidRPr="00D02423">
        <w:rPr>
          <w:rFonts w:ascii="Arial" w:hAnsi="Arial" w:cs="Arial"/>
          <w:spacing w:val="-5"/>
        </w:rPr>
        <w:t xml:space="preserve"> </w:t>
      </w:r>
      <w:r w:rsidRPr="00D02423">
        <w:rPr>
          <w:rFonts w:ascii="Arial" w:hAnsi="Arial" w:cs="Arial"/>
        </w:rPr>
        <w:t>descrizione</w:t>
      </w:r>
      <w:r w:rsidRPr="00D02423">
        <w:rPr>
          <w:rFonts w:ascii="Arial" w:hAnsi="Arial" w:cs="Arial"/>
          <w:spacing w:val="-4"/>
        </w:rPr>
        <w:t xml:space="preserve"> </w:t>
      </w:r>
      <w:r w:rsidRPr="00D02423">
        <w:rPr>
          <w:rFonts w:ascii="Arial" w:hAnsi="Arial" w:cs="Arial"/>
        </w:rPr>
        <w:t>molto</w:t>
      </w:r>
      <w:r w:rsidRPr="00D02423">
        <w:rPr>
          <w:rFonts w:ascii="Arial" w:hAnsi="Arial" w:cs="Arial"/>
          <w:spacing w:val="-6"/>
        </w:rPr>
        <w:t xml:space="preserve"> </w:t>
      </w:r>
      <w:r w:rsidRPr="00D02423">
        <w:rPr>
          <w:rFonts w:ascii="Arial" w:hAnsi="Arial" w:cs="Arial"/>
        </w:rPr>
        <w:t>generale)</w:t>
      </w:r>
    </w:p>
    <w:p w14:paraId="4EA6B6B1" w14:textId="77777777" w:rsidR="002C068C" w:rsidRPr="00D02423" w:rsidRDefault="002C068C" w:rsidP="00D02423">
      <w:pPr>
        <w:pStyle w:val="Paragrafoelenco"/>
        <w:numPr>
          <w:ilvl w:val="0"/>
          <w:numId w:val="14"/>
        </w:numPr>
        <w:tabs>
          <w:tab w:val="left" w:pos="833"/>
          <w:tab w:val="left" w:pos="834"/>
        </w:tabs>
        <w:spacing w:before="39" w:line="276" w:lineRule="auto"/>
        <w:ind w:right="111"/>
        <w:jc w:val="both"/>
        <w:rPr>
          <w:rFonts w:ascii="Arial" w:hAnsi="Arial" w:cs="Arial"/>
        </w:rPr>
      </w:pPr>
      <w:r w:rsidRPr="00D02423">
        <w:rPr>
          <w:rFonts w:ascii="Arial" w:hAnsi="Arial" w:cs="Arial"/>
        </w:rPr>
        <w:t>Quali</w:t>
      </w:r>
      <w:r w:rsidRPr="00D02423">
        <w:rPr>
          <w:rFonts w:ascii="Arial" w:hAnsi="Arial" w:cs="Arial"/>
          <w:spacing w:val="-7"/>
        </w:rPr>
        <w:t xml:space="preserve"> </w:t>
      </w:r>
      <w:r w:rsidRPr="00D02423">
        <w:rPr>
          <w:rFonts w:ascii="Arial" w:hAnsi="Arial" w:cs="Arial"/>
        </w:rPr>
        <w:t>vantaggi</w:t>
      </w:r>
      <w:r w:rsidRPr="00D02423">
        <w:rPr>
          <w:rFonts w:ascii="Arial" w:hAnsi="Arial" w:cs="Arial"/>
          <w:spacing w:val="-8"/>
        </w:rPr>
        <w:t xml:space="preserve"> </w:t>
      </w:r>
      <w:r w:rsidRPr="00D02423">
        <w:rPr>
          <w:rFonts w:ascii="Arial" w:hAnsi="Arial" w:cs="Arial"/>
        </w:rPr>
        <w:t>professionali</w:t>
      </w:r>
      <w:r w:rsidRPr="00D02423">
        <w:rPr>
          <w:rFonts w:ascii="Arial" w:hAnsi="Arial" w:cs="Arial"/>
          <w:spacing w:val="-6"/>
        </w:rPr>
        <w:t xml:space="preserve"> </w:t>
      </w:r>
      <w:r w:rsidRPr="00D02423">
        <w:rPr>
          <w:rFonts w:ascii="Arial" w:hAnsi="Arial" w:cs="Arial"/>
        </w:rPr>
        <w:t>a</w:t>
      </w:r>
      <w:r w:rsidRPr="00D02423">
        <w:rPr>
          <w:rFonts w:ascii="Arial" w:hAnsi="Arial" w:cs="Arial"/>
          <w:spacing w:val="-5"/>
        </w:rPr>
        <w:t xml:space="preserve"> </w:t>
      </w:r>
      <w:r w:rsidRPr="00D02423">
        <w:rPr>
          <w:rFonts w:ascii="Arial" w:hAnsi="Arial" w:cs="Arial"/>
        </w:rPr>
        <w:t>breve</w:t>
      </w:r>
      <w:r w:rsidRPr="00D02423">
        <w:rPr>
          <w:rFonts w:ascii="Arial" w:hAnsi="Arial" w:cs="Arial"/>
          <w:spacing w:val="-6"/>
        </w:rPr>
        <w:t xml:space="preserve"> </w:t>
      </w:r>
      <w:r w:rsidRPr="00D02423">
        <w:rPr>
          <w:rFonts w:ascii="Arial" w:hAnsi="Arial" w:cs="Arial"/>
        </w:rPr>
        <w:t>o</w:t>
      </w:r>
      <w:r w:rsidRPr="00D02423">
        <w:rPr>
          <w:rFonts w:ascii="Arial" w:hAnsi="Arial" w:cs="Arial"/>
          <w:spacing w:val="-7"/>
        </w:rPr>
        <w:t xml:space="preserve"> </w:t>
      </w:r>
      <w:r w:rsidRPr="00D02423">
        <w:rPr>
          <w:rFonts w:ascii="Arial" w:hAnsi="Arial" w:cs="Arial"/>
        </w:rPr>
        <w:t>lungo</w:t>
      </w:r>
      <w:r w:rsidRPr="00D02423">
        <w:rPr>
          <w:rFonts w:ascii="Arial" w:hAnsi="Arial" w:cs="Arial"/>
          <w:spacing w:val="-7"/>
        </w:rPr>
        <w:t xml:space="preserve"> </w:t>
      </w:r>
      <w:r w:rsidRPr="00D02423">
        <w:rPr>
          <w:rFonts w:ascii="Arial" w:hAnsi="Arial" w:cs="Arial"/>
        </w:rPr>
        <w:t>termine</w:t>
      </w:r>
      <w:r w:rsidRPr="00D02423">
        <w:rPr>
          <w:rFonts w:ascii="Arial" w:hAnsi="Arial" w:cs="Arial"/>
          <w:spacing w:val="-6"/>
        </w:rPr>
        <w:t xml:space="preserve"> </w:t>
      </w:r>
      <w:r w:rsidRPr="00D02423">
        <w:rPr>
          <w:rFonts w:ascii="Arial" w:hAnsi="Arial" w:cs="Arial"/>
        </w:rPr>
        <w:t>vi</w:t>
      </w:r>
      <w:r w:rsidRPr="00D02423">
        <w:rPr>
          <w:rFonts w:ascii="Arial" w:hAnsi="Arial" w:cs="Arial"/>
          <w:spacing w:val="-6"/>
        </w:rPr>
        <w:t xml:space="preserve"> </w:t>
      </w:r>
      <w:r w:rsidRPr="00D02423">
        <w:rPr>
          <w:rFonts w:ascii="Arial" w:hAnsi="Arial" w:cs="Arial"/>
        </w:rPr>
        <w:t>potrebbe</w:t>
      </w:r>
      <w:r w:rsidRPr="00D02423">
        <w:rPr>
          <w:rFonts w:ascii="Arial" w:hAnsi="Arial" w:cs="Arial"/>
          <w:spacing w:val="-9"/>
        </w:rPr>
        <w:t xml:space="preserve"> </w:t>
      </w:r>
      <w:r w:rsidRPr="00D02423">
        <w:rPr>
          <w:rFonts w:ascii="Arial" w:hAnsi="Arial" w:cs="Arial"/>
        </w:rPr>
        <w:t>dare</w:t>
      </w:r>
      <w:r w:rsidRPr="00D02423">
        <w:rPr>
          <w:rFonts w:ascii="Arial" w:hAnsi="Arial" w:cs="Arial"/>
          <w:spacing w:val="-5"/>
        </w:rPr>
        <w:t xml:space="preserve"> </w:t>
      </w:r>
      <w:r w:rsidRPr="00D02423">
        <w:rPr>
          <w:rFonts w:ascii="Arial" w:hAnsi="Arial" w:cs="Arial"/>
        </w:rPr>
        <w:t>un</w:t>
      </w:r>
      <w:r w:rsidRPr="00D02423">
        <w:rPr>
          <w:rFonts w:ascii="Arial" w:hAnsi="Arial" w:cs="Arial"/>
          <w:spacing w:val="-9"/>
        </w:rPr>
        <w:t xml:space="preserve"> </w:t>
      </w:r>
      <w:r w:rsidRPr="00D02423">
        <w:rPr>
          <w:rFonts w:ascii="Arial" w:hAnsi="Arial" w:cs="Arial"/>
        </w:rPr>
        <w:t>soggiorno</w:t>
      </w:r>
      <w:r w:rsidRPr="00D02423">
        <w:rPr>
          <w:rFonts w:ascii="Arial" w:hAnsi="Arial" w:cs="Arial"/>
          <w:spacing w:val="-7"/>
        </w:rPr>
        <w:t xml:space="preserve"> </w:t>
      </w:r>
      <w:r w:rsidRPr="00D02423">
        <w:rPr>
          <w:rFonts w:ascii="Arial" w:hAnsi="Arial" w:cs="Arial"/>
        </w:rPr>
        <w:t>di</w:t>
      </w:r>
      <w:r w:rsidRPr="00D02423">
        <w:rPr>
          <w:rFonts w:ascii="Arial" w:hAnsi="Arial" w:cs="Arial"/>
          <w:spacing w:val="-6"/>
        </w:rPr>
        <w:t xml:space="preserve"> </w:t>
      </w:r>
      <w:r w:rsidRPr="00D02423">
        <w:rPr>
          <w:rFonts w:ascii="Arial" w:hAnsi="Arial" w:cs="Arial"/>
        </w:rPr>
        <w:t>lavoro</w:t>
      </w:r>
      <w:r w:rsidRPr="00D02423">
        <w:rPr>
          <w:rFonts w:ascii="Arial" w:hAnsi="Arial" w:cs="Arial"/>
          <w:spacing w:val="-59"/>
        </w:rPr>
        <w:t xml:space="preserve"> </w:t>
      </w:r>
      <w:r w:rsidRPr="00D02423">
        <w:rPr>
          <w:rFonts w:ascii="Arial" w:hAnsi="Arial" w:cs="Arial"/>
        </w:rPr>
        <w:t>all’estero</w:t>
      </w:r>
      <w:r w:rsidRPr="00D02423">
        <w:rPr>
          <w:rFonts w:ascii="Arial" w:hAnsi="Arial" w:cs="Arial"/>
          <w:spacing w:val="-1"/>
        </w:rPr>
        <w:t xml:space="preserve"> </w:t>
      </w:r>
      <w:r w:rsidRPr="00D02423">
        <w:rPr>
          <w:rFonts w:ascii="Arial" w:hAnsi="Arial" w:cs="Arial"/>
        </w:rPr>
        <w:t>Erasmus+?</w:t>
      </w:r>
    </w:p>
    <w:p w14:paraId="6CBB948A" w14:textId="134231E2" w:rsidR="002C068C" w:rsidRPr="00D02423" w:rsidRDefault="002C068C" w:rsidP="00D02423">
      <w:pPr>
        <w:pStyle w:val="Paragrafoelenco"/>
        <w:numPr>
          <w:ilvl w:val="0"/>
          <w:numId w:val="14"/>
        </w:numPr>
        <w:tabs>
          <w:tab w:val="left" w:pos="833"/>
          <w:tab w:val="left" w:pos="834"/>
        </w:tabs>
        <w:spacing w:line="276" w:lineRule="auto"/>
        <w:ind w:right="110"/>
        <w:jc w:val="both"/>
        <w:rPr>
          <w:rFonts w:ascii="Arial" w:hAnsi="Arial" w:cs="Arial"/>
        </w:rPr>
      </w:pPr>
      <w:r w:rsidRPr="00D02423">
        <w:rPr>
          <w:rFonts w:ascii="Arial" w:hAnsi="Arial" w:cs="Arial"/>
        </w:rPr>
        <w:t>Avete</w:t>
      </w:r>
      <w:r w:rsidRPr="00D02423">
        <w:rPr>
          <w:rFonts w:ascii="Arial" w:hAnsi="Arial" w:cs="Arial"/>
          <w:spacing w:val="12"/>
        </w:rPr>
        <w:t xml:space="preserve"> </w:t>
      </w:r>
      <w:r w:rsidRPr="00D02423">
        <w:rPr>
          <w:rFonts w:ascii="Arial" w:hAnsi="Arial" w:cs="Arial"/>
        </w:rPr>
        <w:t>un’idea</w:t>
      </w:r>
      <w:r w:rsidRPr="00D02423">
        <w:rPr>
          <w:rFonts w:ascii="Arial" w:hAnsi="Arial" w:cs="Arial"/>
          <w:spacing w:val="11"/>
        </w:rPr>
        <w:t xml:space="preserve"> </w:t>
      </w:r>
      <w:r w:rsidRPr="00D02423">
        <w:rPr>
          <w:rFonts w:ascii="Arial" w:hAnsi="Arial" w:cs="Arial"/>
        </w:rPr>
        <w:t>della</w:t>
      </w:r>
      <w:r w:rsidRPr="00D02423">
        <w:rPr>
          <w:rFonts w:ascii="Arial" w:hAnsi="Arial" w:cs="Arial"/>
          <w:spacing w:val="11"/>
        </w:rPr>
        <w:t xml:space="preserve"> </w:t>
      </w:r>
      <w:r w:rsidRPr="00D02423">
        <w:rPr>
          <w:rFonts w:ascii="Arial" w:hAnsi="Arial" w:cs="Arial"/>
        </w:rPr>
        <w:t>professione</w:t>
      </w:r>
      <w:r w:rsidRPr="00D02423">
        <w:rPr>
          <w:rFonts w:ascii="Arial" w:hAnsi="Arial" w:cs="Arial"/>
          <w:spacing w:val="11"/>
        </w:rPr>
        <w:t xml:space="preserve"> </w:t>
      </w:r>
      <w:r w:rsidRPr="00D02423">
        <w:rPr>
          <w:rFonts w:ascii="Arial" w:hAnsi="Arial" w:cs="Arial"/>
        </w:rPr>
        <w:t>che</w:t>
      </w:r>
      <w:r w:rsidRPr="00D02423">
        <w:rPr>
          <w:rFonts w:ascii="Arial" w:hAnsi="Arial" w:cs="Arial"/>
          <w:spacing w:val="11"/>
        </w:rPr>
        <w:t xml:space="preserve"> </w:t>
      </w:r>
      <w:r w:rsidRPr="00D02423">
        <w:rPr>
          <w:rFonts w:ascii="Arial" w:hAnsi="Arial" w:cs="Arial"/>
        </w:rPr>
        <w:t>vorreste</w:t>
      </w:r>
      <w:r w:rsidRPr="00D02423">
        <w:rPr>
          <w:rFonts w:ascii="Arial" w:hAnsi="Arial" w:cs="Arial"/>
          <w:spacing w:val="9"/>
        </w:rPr>
        <w:t xml:space="preserve"> </w:t>
      </w:r>
      <w:r w:rsidRPr="00D02423">
        <w:rPr>
          <w:rFonts w:ascii="Arial" w:hAnsi="Arial" w:cs="Arial"/>
        </w:rPr>
        <w:t>svolgere</w:t>
      </w:r>
      <w:r w:rsidRPr="00D02423">
        <w:rPr>
          <w:rFonts w:ascii="Arial" w:hAnsi="Arial" w:cs="Arial"/>
          <w:spacing w:val="11"/>
        </w:rPr>
        <w:t xml:space="preserve"> </w:t>
      </w:r>
      <w:r w:rsidRPr="00D02423">
        <w:rPr>
          <w:rFonts w:ascii="Arial" w:hAnsi="Arial" w:cs="Arial"/>
        </w:rPr>
        <w:t>dopo</w:t>
      </w:r>
      <w:r w:rsidRPr="00D02423">
        <w:rPr>
          <w:rFonts w:ascii="Arial" w:hAnsi="Arial" w:cs="Arial"/>
          <w:spacing w:val="11"/>
        </w:rPr>
        <w:t xml:space="preserve"> </w:t>
      </w:r>
      <w:r w:rsidRPr="00D02423">
        <w:rPr>
          <w:rFonts w:ascii="Arial" w:hAnsi="Arial" w:cs="Arial"/>
        </w:rPr>
        <w:t>l’ITS</w:t>
      </w:r>
      <w:r w:rsidRPr="00D02423">
        <w:rPr>
          <w:rFonts w:ascii="Arial" w:hAnsi="Arial" w:cs="Arial"/>
          <w:spacing w:val="-5"/>
        </w:rPr>
        <w:t xml:space="preserve"> </w:t>
      </w:r>
      <w:r w:rsidRPr="00D02423">
        <w:rPr>
          <w:rFonts w:ascii="Arial" w:hAnsi="Arial" w:cs="Arial"/>
        </w:rPr>
        <w:t>e</w:t>
      </w:r>
      <w:r w:rsidRPr="00D02423">
        <w:rPr>
          <w:rFonts w:ascii="Arial" w:hAnsi="Arial" w:cs="Arial"/>
          <w:spacing w:val="11"/>
        </w:rPr>
        <w:t xml:space="preserve"> </w:t>
      </w:r>
      <w:r w:rsidRPr="00D02423">
        <w:rPr>
          <w:rFonts w:ascii="Arial" w:hAnsi="Arial" w:cs="Arial"/>
        </w:rPr>
        <w:t>in</w:t>
      </w:r>
      <w:r w:rsidRPr="00D02423">
        <w:rPr>
          <w:rFonts w:ascii="Arial" w:hAnsi="Arial" w:cs="Arial"/>
          <w:spacing w:val="9"/>
        </w:rPr>
        <w:t xml:space="preserve"> </w:t>
      </w:r>
      <w:r w:rsidRPr="00D02423">
        <w:rPr>
          <w:rFonts w:ascii="Arial" w:hAnsi="Arial" w:cs="Arial"/>
        </w:rPr>
        <w:t>quale</w:t>
      </w:r>
      <w:r w:rsidRPr="00D02423">
        <w:rPr>
          <w:rFonts w:ascii="Arial" w:hAnsi="Arial" w:cs="Arial"/>
          <w:spacing w:val="-58"/>
        </w:rPr>
        <w:t xml:space="preserve"> </w:t>
      </w:r>
      <w:r w:rsidRPr="00D02423">
        <w:rPr>
          <w:rFonts w:ascii="Arial" w:hAnsi="Arial" w:cs="Arial"/>
        </w:rPr>
        <w:t>modo</w:t>
      </w:r>
      <w:r w:rsidRPr="00D02423">
        <w:rPr>
          <w:rFonts w:ascii="Arial" w:hAnsi="Arial" w:cs="Arial"/>
          <w:spacing w:val="-2"/>
        </w:rPr>
        <w:t xml:space="preserve"> </w:t>
      </w:r>
      <w:r w:rsidRPr="00D02423">
        <w:rPr>
          <w:rFonts w:ascii="Arial" w:hAnsi="Arial" w:cs="Arial"/>
        </w:rPr>
        <w:t>l’esperienza</w:t>
      </w:r>
      <w:r w:rsidRPr="00D02423">
        <w:rPr>
          <w:rFonts w:ascii="Arial" w:hAnsi="Arial" w:cs="Arial"/>
          <w:spacing w:val="-1"/>
        </w:rPr>
        <w:t xml:space="preserve"> </w:t>
      </w:r>
      <w:r w:rsidRPr="00D02423">
        <w:rPr>
          <w:rFonts w:ascii="Arial" w:hAnsi="Arial" w:cs="Arial"/>
        </w:rPr>
        <w:t>Erasmus+</w:t>
      </w:r>
      <w:r w:rsidRPr="00D02423">
        <w:rPr>
          <w:rFonts w:ascii="Arial" w:hAnsi="Arial" w:cs="Arial"/>
          <w:spacing w:val="-3"/>
        </w:rPr>
        <w:t xml:space="preserve"> </w:t>
      </w:r>
      <w:r w:rsidRPr="00D02423">
        <w:rPr>
          <w:rFonts w:ascii="Arial" w:hAnsi="Arial" w:cs="Arial"/>
        </w:rPr>
        <w:t>potrebbe</w:t>
      </w:r>
      <w:r w:rsidRPr="00D02423">
        <w:rPr>
          <w:rFonts w:ascii="Arial" w:hAnsi="Arial" w:cs="Arial"/>
          <w:spacing w:val="-2"/>
        </w:rPr>
        <w:t xml:space="preserve"> </w:t>
      </w:r>
      <w:r w:rsidRPr="00D02423">
        <w:rPr>
          <w:rFonts w:ascii="Arial" w:hAnsi="Arial" w:cs="Arial"/>
        </w:rPr>
        <w:t>aiutarvi</w:t>
      </w:r>
      <w:r w:rsidRPr="00D02423">
        <w:rPr>
          <w:rFonts w:ascii="Arial" w:hAnsi="Arial" w:cs="Arial"/>
          <w:spacing w:val="-1"/>
        </w:rPr>
        <w:t xml:space="preserve"> </w:t>
      </w:r>
      <w:r w:rsidRPr="00D02423">
        <w:rPr>
          <w:rFonts w:ascii="Arial" w:hAnsi="Arial" w:cs="Arial"/>
        </w:rPr>
        <w:t>a</w:t>
      </w:r>
      <w:r w:rsidRPr="00D02423">
        <w:rPr>
          <w:rFonts w:ascii="Arial" w:hAnsi="Arial" w:cs="Arial"/>
          <w:spacing w:val="-1"/>
        </w:rPr>
        <w:t xml:space="preserve"> </w:t>
      </w:r>
      <w:r w:rsidRPr="00D02423">
        <w:rPr>
          <w:rFonts w:ascii="Arial" w:hAnsi="Arial" w:cs="Arial"/>
        </w:rPr>
        <w:t>raggiungere</w:t>
      </w:r>
      <w:r w:rsidRPr="00D02423">
        <w:rPr>
          <w:rFonts w:ascii="Arial" w:hAnsi="Arial" w:cs="Arial"/>
          <w:spacing w:val="-6"/>
        </w:rPr>
        <w:t xml:space="preserve"> </w:t>
      </w:r>
      <w:r w:rsidRPr="00D02423">
        <w:rPr>
          <w:rFonts w:ascii="Arial" w:hAnsi="Arial" w:cs="Arial"/>
        </w:rPr>
        <w:t>quest’obbiettivo?</w:t>
      </w:r>
    </w:p>
    <w:p w14:paraId="733E7614" w14:textId="77777777" w:rsidR="002C068C" w:rsidRPr="00D02423" w:rsidRDefault="002C068C" w:rsidP="00D02423">
      <w:pPr>
        <w:pStyle w:val="Paragrafoelenco"/>
        <w:numPr>
          <w:ilvl w:val="0"/>
          <w:numId w:val="14"/>
        </w:numPr>
        <w:tabs>
          <w:tab w:val="left" w:pos="833"/>
          <w:tab w:val="left" w:pos="834"/>
        </w:tabs>
        <w:spacing w:line="252" w:lineRule="exact"/>
        <w:ind w:hanging="361"/>
        <w:jc w:val="both"/>
        <w:rPr>
          <w:rFonts w:ascii="Arial" w:hAnsi="Arial" w:cs="Arial"/>
        </w:rPr>
      </w:pPr>
      <w:r w:rsidRPr="00D02423">
        <w:rPr>
          <w:rFonts w:ascii="Arial" w:hAnsi="Arial" w:cs="Arial"/>
        </w:rPr>
        <w:t>Perché</w:t>
      </w:r>
      <w:r w:rsidRPr="00D02423">
        <w:rPr>
          <w:rFonts w:ascii="Arial" w:hAnsi="Arial" w:cs="Arial"/>
          <w:spacing w:val="-4"/>
        </w:rPr>
        <w:t xml:space="preserve"> </w:t>
      </w:r>
      <w:r w:rsidRPr="00D02423">
        <w:rPr>
          <w:rFonts w:ascii="Arial" w:hAnsi="Arial" w:cs="Arial"/>
        </w:rPr>
        <w:t>un’azienda</w:t>
      </w:r>
      <w:r w:rsidRPr="00D02423">
        <w:rPr>
          <w:rFonts w:ascii="Arial" w:hAnsi="Arial" w:cs="Arial"/>
          <w:spacing w:val="-4"/>
        </w:rPr>
        <w:t xml:space="preserve"> </w:t>
      </w:r>
      <w:r w:rsidRPr="00D02423">
        <w:rPr>
          <w:rFonts w:ascii="Arial" w:hAnsi="Arial" w:cs="Arial"/>
        </w:rPr>
        <w:t>estera</w:t>
      </w:r>
      <w:r w:rsidRPr="00D02423">
        <w:rPr>
          <w:rFonts w:ascii="Arial" w:hAnsi="Arial" w:cs="Arial"/>
          <w:spacing w:val="-4"/>
        </w:rPr>
        <w:t xml:space="preserve"> </w:t>
      </w:r>
      <w:r w:rsidRPr="00D02423">
        <w:rPr>
          <w:rFonts w:ascii="Arial" w:hAnsi="Arial" w:cs="Arial"/>
        </w:rPr>
        <w:t>dovrebbe</w:t>
      </w:r>
      <w:r w:rsidRPr="00D02423">
        <w:rPr>
          <w:rFonts w:ascii="Arial" w:hAnsi="Arial" w:cs="Arial"/>
          <w:spacing w:val="-4"/>
        </w:rPr>
        <w:t xml:space="preserve"> </w:t>
      </w:r>
      <w:r w:rsidRPr="00D02423">
        <w:rPr>
          <w:rFonts w:ascii="Arial" w:hAnsi="Arial" w:cs="Arial"/>
        </w:rPr>
        <w:t>scegliere</w:t>
      </w:r>
      <w:r w:rsidRPr="00D02423">
        <w:rPr>
          <w:rFonts w:ascii="Arial" w:hAnsi="Arial" w:cs="Arial"/>
          <w:spacing w:val="-3"/>
        </w:rPr>
        <w:t xml:space="preserve"> </w:t>
      </w:r>
      <w:r w:rsidRPr="00D02423">
        <w:rPr>
          <w:rFonts w:ascii="Arial" w:hAnsi="Arial" w:cs="Arial"/>
        </w:rPr>
        <w:t>proprio</w:t>
      </w:r>
      <w:r w:rsidRPr="00D02423">
        <w:rPr>
          <w:rFonts w:ascii="Arial" w:hAnsi="Arial" w:cs="Arial"/>
          <w:spacing w:val="-4"/>
        </w:rPr>
        <w:t xml:space="preserve"> </w:t>
      </w:r>
      <w:r w:rsidRPr="00D02423">
        <w:rPr>
          <w:rFonts w:ascii="Arial" w:hAnsi="Arial" w:cs="Arial"/>
        </w:rPr>
        <w:t>voi</w:t>
      </w:r>
      <w:r w:rsidRPr="00D02423">
        <w:rPr>
          <w:rFonts w:ascii="Arial" w:hAnsi="Arial" w:cs="Arial"/>
          <w:spacing w:val="-5"/>
        </w:rPr>
        <w:t xml:space="preserve"> </w:t>
      </w:r>
      <w:r w:rsidRPr="00D02423">
        <w:rPr>
          <w:rFonts w:ascii="Arial" w:hAnsi="Arial" w:cs="Arial"/>
        </w:rPr>
        <w:t>all’interno</w:t>
      </w:r>
      <w:r w:rsidRPr="00D02423">
        <w:rPr>
          <w:rFonts w:ascii="Arial" w:hAnsi="Arial" w:cs="Arial"/>
          <w:spacing w:val="-4"/>
        </w:rPr>
        <w:t xml:space="preserve"> </w:t>
      </w:r>
      <w:r w:rsidRPr="00D02423">
        <w:rPr>
          <w:rFonts w:ascii="Arial" w:hAnsi="Arial" w:cs="Arial"/>
        </w:rPr>
        <w:t>del</w:t>
      </w:r>
      <w:r w:rsidRPr="00D02423">
        <w:rPr>
          <w:rFonts w:ascii="Arial" w:hAnsi="Arial" w:cs="Arial"/>
          <w:spacing w:val="-4"/>
        </w:rPr>
        <w:t xml:space="preserve"> </w:t>
      </w:r>
      <w:r w:rsidRPr="00D02423">
        <w:rPr>
          <w:rFonts w:ascii="Arial" w:hAnsi="Arial" w:cs="Arial"/>
        </w:rPr>
        <w:t>suo</w:t>
      </w:r>
      <w:r w:rsidRPr="00D02423">
        <w:rPr>
          <w:rFonts w:ascii="Arial" w:hAnsi="Arial" w:cs="Arial"/>
          <w:spacing w:val="-4"/>
        </w:rPr>
        <w:t xml:space="preserve"> </w:t>
      </w:r>
      <w:r w:rsidRPr="00D02423">
        <w:rPr>
          <w:rFonts w:ascii="Arial" w:hAnsi="Arial" w:cs="Arial"/>
        </w:rPr>
        <w:t>team?</w:t>
      </w:r>
    </w:p>
    <w:p w14:paraId="3E44D886" w14:textId="77777777" w:rsidR="002C068C" w:rsidRPr="00D02423" w:rsidRDefault="002C068C" w:rsidP="00D02423">
      <w:pPr>
        <w:pStyle w:val="Paragrafoelenco"/>
        <w:numPr>
          <w:ilvl w:val="0"/>
          <w:numId w:val="14"/>
        </w:numPr>
        <w:tabs>
          <w:tab w:val="left" w:pos="833"/>
          <w:tab w:val="left" w:pos="834"/>
        </w:tabs>
        <w:spacing w:before="39" w:line="276" w:lineRule="auto"/>
        <w:ind w:right="109"/>
        <w:jc w:val="both"/>
        <w:rPr>
          <w:rFonts w:ascii="Arial" w:hAnsi="Arial" w:cs="Arial"/>
        </w:rPr>
      </w:pPr>
      <w:r w:rsidRPr="00D02423">
        <w:rPr>
          <w:rFonts w:ascii="Arial" w:hAnsi="Arial" w:cs="Arial"/>
        </w:rPr>
        <w:t>Se</w:t>
      </w:r>
      <w:r w:rsidRPr="00D02423">
        <w:rPr>
          <w:rFonts w:ascii="Arial" w:hAnsi="Arial" w:cs="Arial"/>
          <w:spacing w:val="-5"/>
        </w:rPr>
        <w:t xml:space="preserve"> </w:t>
      </w:r>
      <w:r w:rsidRPr="00D02423">
        <w:rPr>
          <w:rFonts w:ascii="Arial" w:hAnsi="Arial" w:cs="Arial"/>
        </w:rPr>
        <w:t>dovessi</w:t>
      </w:r>
      <w:r w:rsidRPr="00D02423">
        <w:rPr>
          <w:rFonts w:ascii="Arial" w:hAnsi="Arial" w:cs="Arial"/>
          <w:spacing w:val="-5"/>
        </w:rPr>
        <w:t xml:space="preserve"> </w:t>
      </w:r>
      <w:r w:rsidRPr="00D02423">
        <w:rPr>
          <w:rFonts w:ascii="Arial" w:hAnsi="Arial" w:cs="Arial"/>
        </w:rPr>
        <w:t>avere</w:t>
      </w:r>
      <w:r w:rsidRPr="00D02423">
        <w:rPr>
          <w:rFonts w:ascii="Arial" w:hAnsi="Arial" w:cs="Arial"/>
          <w:spacing w:val="-5"/>
        </w:rPr>
        <w:t xml:space="preserve"> </w:t>
      </w:r>
      <w:r w:rsidRPr="00D02423">
        <w:rPr>
          <w:rFonts w:ascii="Arial" w:hAnsi="Arial" w:cs="Arial"/>
        </w:rPr>
        <w:t>dei</w:t>
      </w:r>
      <w:r w:rsidRPr="00D02423">
        <w:rPr>
          <w:rFonts w:ascii="Arial" w:hAnsi="Arial" w:cs="Arial"/>
          <w:spacing w:val="-5"/>
        </w:rPr>
        <w:t xml:space="preserve"> </w:t>
      </w:r>
      <w:r w:rsidRPr="00D02423">
        <w:rPr>
          <w:rFonts w:ascii="Arial" w:hAnsi="Arial" w:cs="Arial"/>
        </w:rPr>
        <w:t>momenti</w:t>
      </w:r>
      <w:r w:rsidRPr="00D02423">
        <w:rPr>
          <w:rFonts w:ascii="Arial" w:hAnsi="Arial" w:cs="Arial"/>
          <w:spacing w:val="-5"/>
        </w:rPr>
        <w:t xml:space="preserve"> </w:t>
      </w:r>
      <w:r w:rsidRPr="00D02423">
        <w:rPr>
          <w:rFonts w:ascii="Arial" w:hAnsi="Arial" w:cs="Arial"/>
        </w:rPr>
        <w:t>di</w:t>
      </w:r>
      <w:r w:rsidRPr="00D02423">
        <w:rPr>
          <w:rFonts w:ascii="Arial" w:hAnsi="Arial" w:cs="Arial"/>
          <w:spacing w:val="-6"/>
        </w:rPr>
        <w:t xml:space="preserve"> </w:t>
      </w:r>
      <w:r w:rsidRPr="00D02423">
        <w:rPr>
          <w:rFonts w:ascii="Arial" w:hAnsi="Arial" w:cs="Arial"/>
        </w:rPr>
        <w:t>difficoltà</w:t>
      </w:r>
      <w:r w:rsidRPr="00D02423">
        <w:rPr>
          <w:rFonts w:ascii="Arial" w:hAnsi="Arial" w:cs="Arial"/>
          <w:spacing w:val="-6"/>
        </w:rPr>
        <w:t xml:space="preserve"> </w:t>
      </w:r>
      <w:r w:rsidRPr="00D02423">
        <w:rPr>
          <w:rFonts w:ascii="Arial" w:hAnsi="Arial" w:cs="Arial"/>
        </w:rPr>
        <w:t>personali</w:t>
      </w:r>
      <w:r w:rsidRPr="00D02423">
        <w:rPr>
          <w:rFonts w:ascii="Arial" w:hAnsi="Arial" w:cs="Arial"/>
          <w:spacing w:val="-6"/>
        </w:rPr>
        <w:t xml:space="preserve"> </w:t>
      </w:r>
      <w:r w:rsidRPr="00D02423">
        <w:rPr>
          <w:rFonts w:ascii="Arial" w:hAnsi="Arial" w:cs="Arial"/>
        </w:rPr>
        <w:t>o</w:t>
      </w:r>
      <w:r w:rsidRPr="00D02423">
        <w:rPr>
          <w:rFonts w:ascii="Arial" w:hAnsi="Arial" w:cs="Arial"/>
          <w:spacing w:val="-4"/>
        </w:rPr>
        <w:t xml:space="preserve"> </w:t>
      </w:r>
      <w:r w:rsidRPr="00D02423">
        <w:rPr>
          <w:rFonts w:ascii="Arial" w:hAnsi="Arial" w:cs="Arial"/>
        </w:rPr>
        <w:t>professionale,</w:t>
      </w:r>
      <w:r w:rsidRPr="00D02423">
        <w:rPr>
          <w:rFonts w:ascii="Arial" w:hAnsi="Arial" w:cs="Arial"/>
          <w:spacing w:val="-3"/>
        </w:rPr>
        <w:t xml:space="preserve"> </w:t>
      </w:r>
      <w:r w:rsidRPr="00D02423">
        <w:rPr>
          <w:rFonts w:ascii="Arial" w:hAnsi="Arial" w:cs="Arial"/>
        </w:rPr>
        <w:t>legati</w:t>
      </w:r>
      <w:r w:rsidRPr="00D02423">
        <w:rPr>
          <w:rFonts w:ascii="Arial" w:hAnsi="Arial" w:cs="Arial"/>
          <w:spacing w:val="-7"/>
        </w:rPr>
        <w:t xml:space="preserve"> </w:t>
      </w:r>
      <w:r w:rsidRPr="00D02423">
        <w:rPr>
          <w:rFonts w:ascii="Arial" w:hAnsi="Arial" w:cs="Arial"/>
        </w:rPr>
        <w:t>al</w:t>
      </w:r>
      <w:r w:rsidRPr="00D02423">
        <w:rPr>
          <w:rFonts w:ascii="Arial" w:hAnsi="Arial" w:cs="Arial"/>
          <w:spacing w:val="-5"/>
        </w:rPr>
        <w:t xml:space="preserve"> </w:t>
      </w:r>
      <w:r w:rsidRPr="00D02423">
        <w:rPr>
          <w:rFonts w:ascii="Arial" w:hAnsi="Arial" w:cs="Arial"/>
        </w:rPr>
        <w:t>gap</w:t>
      </w:r>
      <w:r w:rsidRPr="00D02423">
        <w:rPr>
          <w:rFonts w:ascii="Arial" w:hAnsi="Arial" w:cs="Arial"/>
          <w:spacing w:val="-7"/>
        </w:rPr>
        <w:t xml:space="preserve"> </w:t>
      </w:r>
      <w:r w:rsidRPr="00D02423">
        <w:rPr>
          <w:rFonts w:ascii="Arial" w:hAnsi="Arial" w:cs="Arial"/>
        </w:rPr>
        <w:t>culturale</w:t>
      </w:r>
      <w:r w:rsidRPr="00D02423">
        <w:rPr>
          <w:rFonts w:ascii="Arial" w:hAnsi="Arial" w:cs="Arial"/>
          <w:spacing w:val="-5"/>
        </w:rPr>
        <w:t xml:space="preserve"> </w:t>
      </w:r>
      <w:r w:rsidRPr="00D02423">
        <w:rPr>
          <w:rFonts w:ascii="Arial" w:hAnsi="Arial" w:cs="Arial"/>
        </w:rPr>
        <w:t>o</w:t>
      </w:r>
      <w:r w:rsidRPr="00D02423">
        <w:rPr>
          <w:rFonts w:ascii="Arial" w:hAnsi="Arial" w:cs="Arial"/>
          <w:spacing w:val="-58"/>
        </w:rPr>
        <w:t xml:space="preserve"> </w:t>
      </w:r>
      <w:r w:rsidRPr="00D02423">
        <w:rPr>
          <w:rFonts w:ascii="Arial" w:hAnsi="Arial" w:cs="Arial"/>
        </w:rPr>
        <w:t>di</w:t>
      </w:r>
      <w:r w:rsidRPr="00D02423">
        <w:rPr>
          <w:rFonts w:ascii="Arial" w:hAnsi="Arial" w:cs="Arial"/>
          <w:spacing w:val="-2"/>
        </w:rPr>
        <w:t xml:space="preserve"> </w:t>
      </w:r>
      <w:r w:rsidRPr="00D02423">
        <w:rPr>
          <w:rFonts w:ascii="Arial" w:hAnsi="Arial" w:cs="Arial"/>
        </w:rPr>
        <w:t>adattamento al</w:t>
      </w:r>
      <w:r w:rsidRPr="00D02423">
        <w:rPr>
          <w:rFonts w:ascii="Arial" w:hAnsi="Arial" w:cs="Arial"/>
          <w:spacing w:val="-1"/>
        </w:rPr>
        <w:t xml:space="preserve"> </w:t>
      </w:r>
      <w:r w:rsidRPr="00D02423">
        <w:rPr>
          <w:rFonts w:ascii="Arial" w:hAnsi="Arial" w:cs="Arial"/>
        </w:rPr>
        <w:t>paese</w:t>
      </w:r>
      <w:r w:rsidRPr="00D02423">
        <w:rPr>
          <w:rFonts w:ascii="Arial" w:hAnsi="Arial" w:cs="Arial"/>
          <w:spacing w:val="-5"/>
        </w:rPr>
        <w:t xml:space="preserve"> </w:t>
      </w:r>
      <w:r w:rsidRPr="00D02423">
        <w:rPr>
          <w:rFonts w:ascii="Arial" w:hAnsi="Arial" w:cs="Arial"/>
        </w:rPr>
        <w:t>straniero,</w:t>
      </w:r>
      <w:r w:rsidRPr="00D02423">
        <w:rPr>
          <w:rFonts w:ascii="Arial" w:hAnsi="Arial" w:cs="Arial"/>
          <w:spacing w:val="-1"/>
        </w:rPr>
        <w:t xml:space="preserve"> </w:t>
      </w:r>
      <w:r w:rsidRPr="00D02423">
        <w:rPr>
          <w:rFonts w:ascii="Arial" w:hAnsi="Arial" w:cs="Arial"/>
        </w:rPr>
        <w:t>come</w:t>
      </w:r>
      <w:r w:rsidRPr="00D02423">
        <w:rPr>
          <w:rFonts w:ascii="Arial" w:hAnsi="Arial" w:cs="Arial"/>
          <w:spacing w:val="-3"/>
        </w:rPr>
        <w:t xml:space="preserve"> </w:t>
      </w:r>
      <w:r w:rsidRPr="00D02423">
        <w:rPr>
          <w:rFonts w:ascii="Arial" w:hAnsi="Arial" w:cs="Arial"/>
        </w:rPr>
        <w:t>credi</w:t>
      </w:r>
      <w:r w:rsidRPr="00D02423">
        <w:rPr>
          <w:rFonts w:ascii="Arial" w:hAnsi="Arial" w:cs="Arial"/>
          <w:spacing w:val="-3"/>
        </w:rPr>
        <w:t xml:space="preserve"> </w:t>
      </w:r>
      <w:r w:rsidRPr="00D02423">
        <w:rPr>
          <w:rFonts w:ascii="Arial" w:hAnsi="Arial" w:cs="Arial"/>
        </w:rPr>
        <w:t>che reagiresti?</w:t>
      </w:r>
    </w:p>
    <w:p w14:paraId="72335EE0" w14:textId="77777777" w:rsidR="002C068C" w:rsidRPr="00D02423" w:rsidRDefault="002C068C" w:rsidP="002C068C">
      <w:pPr>
        <w:pStyle w:val="Corpotesto"/>
        <w:spacing w:before="2"/>
        <w:rPr>
          <w:rFonts w:ascii="Arial" w:hAnsi="Arial" w:cs="Arial"/>
          <w:sz w:val="22"/>
          <w:szCs w:val="22"/>
        </w:rPr>
      </w:pPr>
    </w:p>
    <w:p w14:paraId="37CB9B2E" w14:textId="77777777" w:rsidR="002C068C" w:rsidRPr="00D02423" w:rsidRDefault="002C068C" w:rsidP="002C068C">
      <w:pPr>
        <w:pStyle w:val="Corpotesto"/>
        <w:spacing w:before="1" w:line="276" w:lineRule="auto"/>
        <w:ind w:left="112" w:right="112"/>
        <w:jc w:val="both"/>
        <w:rPr>
          <w:rFonts w:ascii="Arial" w:hAnsi="Arial" w:cs="Arial"/>
          <w:sz w:val="22"/>
          <w:szCs w:val="22"/>
        </w:rPr>
      </w:pPr>
      <w:r w:rsidRPr="00D02423">
        <w:rPr>
          <w:rFonts w:ascii="Arial" w:hAnsi="Arial" w:cs="Arial"/>
          <w:sz w:val="22"/>
          <w:szCs w:val="22"/>
        </w:rPr>
        <w:t>Queste sono solo alcune delle informazioni che potreste riportare all’interno del documento. Non</w:t>
      </w:r>
      <w:r w:rsidRPr="00D02423">
        <w:rPr>
          <w:rFonts w:ascii="Arial" w:hAnsi="Arial" w:cs="Arial"/>
          <w:spacing w:val="1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siete a tenuti a seguirle, non è una traccia. Puntate piuttosto a valorizzare i vostri punti di forza</w:t>
      </w:r>
      <w:r w:rsidRPr="00D02423">
        <w:rPr>
          <w:rFonts w:ascii="Arial" w:hAnsi="Arial" w:cs="Arial"/>
          <w:spacing w:val="1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professionali,</w:t>
      </w:r>
      <w:r w:rsidRPr="00D02423">
        <w:rPr>
          <w:rFonts w:ascii="Arial" w:hAnsi="Arial" w:cs="Arial"/>
          <w:spacing w:val="-2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reali o</w:t>
      </w:r>
      <w:r w:rsidRPr="00D02423">
        <w:rPr>
          <w:rFonts w:ascii="Arial" w:hAnsi="Arial" w:cs="Arial"/>
          <w:spacing w:val="-1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potenziali,</w:t>
      </w:r>
      <w:r w:rsidRPr="00D02423">
        <w:rPr>
          <w:rFonts w:ascii="Arial" w:hAnsi="Arial" w:cs="Arial"/>
          <w:spacing w:val="5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per colpire</w:t>
      </w:r>
      <w:r w:rsidRPr="00D02423">
        <w:rPr>
          <w:rFonts w:ascii="Arial" w:hAnsi="Arial" w:cs="Arial"/>
          <w:spacing w:val="-2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i</w:t>
      </w:r>
      <w:r w:rsidRPr="00D02423">
        <w:rPr>
          <w:rFonts w:ascii="Arial" w:hAnsi="Arial" w:cs="Arial"/>
          <w:spacing w:val="-1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reclutatori.</w:t>
      </w:r>
    </w:p>
    <w:p w14:paraId="190D0B74" w14:textId="77777777" w:rsidR="002C068C" w:rsidRPr="00D02423" w:rsidRDefault="002C068C" w:rsidP="002C068C">
      <w:pPr>
        <w:pStyle w:val="Corpotesto"/>
        <w:spacing w:before="3"/>
        <w:rPr>
          <w:rFonts w:ascii="Arial" w:hAnsi="Arial" w:cs="Arial"/>
          <w:sz w:val="22"/>
          <w:szCs w:val="22"/>
        </w:rPr>
      </w:pPr>
    </w:p>
    <w:p w14:paraId="247D2F85" w14:textId="77777777" w:rsidR="002C068C" w:rsidRPr="00D02423" w:rsidRDefault="002C068C" w:rsidP="002C068C">
      <w:pPr>
        <w:pStyle w:val="Corpotesto"/>
        <w:spacing w:line="276" w:lineRule="auto"/>
        <w:ind w:left="112" w:right="111"/>
        <w:jc w:val="both"/>
        <w:rPr>
          <w:rFonts w:ascii="Arial" w:hAnsi="Arial" w:cs="Arial"/>
          <w:sz w:val="22"/>
          <w:szCs w:val="22"/>
        </w:rPr>
      </w:pPr>
      <w:r w:rsidRPr="00D02423">
        <w:rPr>
          <w:rFonts w:ascii="Arial" w:hAnsi="Arial" w:cs="Arial"/>
          <w:sz w:val="22"/>
          <w:szCs w:val="22"/>
        </w:rPr>
        <w:t>Cercate di non sforare la lunghezza di una facciata. Sarebbe inoltre opportuno dividere il testo in</w:t>
      </w:r>
      <w:r w:rsidRPr="00D02423">
        <w:rPr>
          <w:rFonts w:ascii="Arial" w:hAnsi="Arial" w:cs="Arial"/>
          <w:spacing w:val="1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paragrafi</w:t>
      </w:r>
      <w:r w:rsidRPr="00D02423">
        <w:rPr>
          <w:rFonts w:ascii="Arial" w:hAnsi="Arial" w:cs="Arial"/>
          <w:spacing w:val="-5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o</w:t>
      </w:r>
      <w:r w:rsidRPr="00D02423">
        <w:rPr>
          <w:rFonts w:ascii="Arial" w:hAnsi="Arial" w:cs="Arial"/>
          <w:spacing w:val="-4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macro</w:t>
      </w:r>
      <w:r w:rsidRPr="00D02423">
        <w:rPr>
          <w:rFonts w:ascii="Arial" w:hAnsi="Arial" w:cs="Arial"/>
          <w:spacing w:val="-2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argomenti</w:t>
      </w:r>
      <w:r w:rsidRPr="00D02423">
        <w:rPr>
          <w:rFonts w:ascii="Arial" w:hAnsi="Arial" w:cs="Arial"/>
          <w:spacing w:val="1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in</w:t>
      </w:r>
      <w:r w:rsidRPr="00D02423">
        <w:rPr>
          <w:rFonts w:ascii="Arial" w:hAnsi="Arial" w:cs="Arial"/>
          <w:spacing w:val="-4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modo</w:t>
      </w:r>
      <w:r w:rsidRPr="00D02423">
        <w:rPr>
          <w:rFonts w:ascii="Arial" w:hAnsi="Arial" w:cs="Arial"/>
          <w:spacing w:val="-1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da</w:t>
      </w:r>
      <w:r w:rsidRPr="00D02423">
        <w:rPr>
          <w:rFonts w:ascii="Arial" w:hAnsi="Arial" w:cs="Arial"/>
          <w:spacing w:val="-4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offrire</w:t>
      </w:r>
      <w:r w:rsidRPr="00D02423">
        <w:rPr>
          <w:rFonts w:ascii="Arial" w:hAnsi="Arial" w:cs="Arial"/>
          <w:spacing w:val="-4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ai</w:t>
      </w:r>
      <w:r w:rsidRPr="00D02423">
        <w:rPr>
          <w:rFonts w:ascii="Arial" w:hAnsi="Arial" w:cs="Arial"/>
          <w:spacing w:val="-5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reclutatori</w:t>
      </w:r>
      <w:r w:rsidRPr="00D02423">
        <w:rPr>
          <w:rFonts w:ascii="Arial" w:hAnsi="Arial" w:cs="Arial"/>
          <w:spacing w:val="-2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una</w:t>
      </w:r>
      <w:r w:rsidRPr="00D02423">
        <w:rPr>
          <w:rFonts w:ascii="Arial" w:hAnsi="Arial" w:cs="Arial"/>
          <w:spacing w:val="-3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lettura</w:t>
      </w:r>
      <w:r w:rsidRPr="00D02423">
        <w:rPr>
          <w:rFonts w:ascii="Arial" w:hAnsi="Arial" w:cs="Arial"/>
          <w:spacing w:val="-2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ordinata</w:t>
      </w:r>
      <w:r w:rsidRPr="00D02423">
        <w:rPr>
          <w:rFonts w:ascii="Arial" w:hAnsi="Arial" w:cs="Arial"/>
          <w:spacing w:val="-2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e</w:t>
      </w:r>
      <w:r w:rsidRPr="00D02423">
        <w:rPr>
          <w:rFonts w:ascii="Arial" w:hAnsi="Arial" w:cs="Arial"/>
          <w:spacing w:val="-1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scorrevole.</w:t>
      </w:r>
    </w:p>
    <w:p w14:paraId="7194B4A4" w14:textId="77777777" w:rsidR="002C068C" w:rsidRPr="00D02423" w:rsidRDefault="002C068C" w:rsidP="002C068C">
      <w:pPr>
        <w:pStyle w:val="Corpotesto"/>
        <w:spacing w:before="4"/>
        <w:rPr>
          <w:rFonts w:ascii="Arial" w:hAnsi="Arial" w:cs="Arial"/>
          <w:sz w:val="22"/>
          <w:szCs w:val="22"/>
        </w:rPr>
      </w:pPr>
    </w:p>
    <w:p w14:paraId="70E2E1AD" w14:textId="77777777" w:rsidR="002C068C" w:rsidRPr="00D02423" w:rsidRDefault="002C068C" w:rsidP="002C068C">
      <w:pPr>
        <w:pStyle w:val="Titolo3"/>
        <w:spacing w:before="1"/>
        <w:rPr>
          <w:rFonts w:ascii="Arial" w:hAnsi="Arial" w:cs="Arial"/>
          <w:color w:val="auto"/>
          <w:sz w:val="22"/>
          <w:szCs w:val="22"/>
        </w:rPr>
      </w:pPr>
      <w:r w:rsidRPr="00D02423">
        <w:rPr>
          <w:rFonts w:ascii="Arial" w:hAnsi="Arial" w:cs="Arial"/>
          <w:color w:val="auto"/>
          <w:sz w:val="22"/>
          <w:szCs w:val="22"/>
        </w:rPr>
        <w:t>COME</w:t>
      </w:r>
      <w:r w:rsidRPr="00D02423">
        <w:rPr>
          <w:rFonts w:ascii="Arial" w:hAnsi="Arial" w:cs="Arial"/>
          <w:color w:val="auto"/>
          <w:spacing w:val="-6"/>
          <w:sz w:val="22"/>
          <w:szCs w:val="22"/>
        </w:rPr>
        <w:t xml:space="preserve"> </w:t>
      </w:r>
      <w:r w:rsidRPr="00D02423">
        <w:rPr>
          <w:rFonts w:ascii="Arial" w:hAnsi="Arial" w:cs="Arial"/>
          <w:color w:val="auto"/>
          <w:sz w:val="22"/>
          <w:szCs w:val="22"/>
        </w:rPr>
        <w:t>SCRIVERE?</w:t>
      </w:r>
    </w:p>
    <w:p w14:paraId="4AF88B7B" w14:textId="77777777" w:rsidR="002C068C" w:rsidRPr="00D02423" w:rsidRDefault="002C068C" w:rsidP="002C068C">
      <w:pPr>
        <w:pStyle w:val="Corpotesto"/>
        <w:spacing w:before="5"/>
        <w:rPr>
          <w:rFonts w:ascii="Arial" w:hAnsi="Arial" w:cs="Arial"/>
          <w:b/>
          <w:sz w:val="22"/>
          <w:szCs w:val="22"/>
        </w:rPr>
      </w:pPr>
    </w:p>
    <w:p w14:paraId="3C0BBB3C" w14:textId="77777777" w:rsidR="002C068C" w:rsidRPr="00D02423" w:rsidRDefault="002C068C" w:rsidP="002C068C">
      <w:pPr>
        <w:pStyle w:val="Corpotesto"/>
        <w:spacing w:line="276" w:lineRule="auto"/>
        <w:ind w:left="112" w:right="109"/>
        <w:jc w:val="both"/>
        <w:rPr>
          <w:rFonts w:ascii="Arial" w:hAnsi="Arial" w:cs="Arial"/>
          <w:sz w:val="22"/>
          <w:szCs w:val="22"/>
        </w:rPr>
      </w:pPr>
      <w:r w:rsidRPr="00D02423">
        <w:rPr>
          <w:rFonts w:ascii="Arial" w:hAnsi="Arial" w:cs="Arial"/>
          <w:sz w:val="22"/>
          <w:szCs w:val="22"/>
        </w:rPr>
        <w:t>Non solo il contenuto, anche la forma è molto importante. Sul sito Europass potete trovare vari</w:t>
      </w:r>
      <w:r w:rsidRPr="00D02423">
        <w:rPr>
          <w:rFonts w:ascii="Arial" w:hAnsi="Arial" w:cs="Arial"/>
          <w:spacing w:val="1"/>
          <w:sz w:val="22"/>
          <w:szCs w:val="22"/>
        </w:rPr>
        <w:t xml:space="preserve"> </w:t>
      </w:r>
      <w:r w:rsidRPr="00D02423">
        <w:rPr>
          <w:rFonts w:ascii="Arial" w:hAnsi="Arial" w:cs="Arial"/>
          <w:spacing w:val="-1"/>
          <w:sz w:val="22"/>
          <w:szCs w:val="22"/>
        </w:rPr>
        <w:t>esempi</w:t>
      </w:r>
      <w:r w:rsidRPr="00D02423">
        <w:rPr>
          <w:rFonts w:ascii="Arial" w:hAnsi="Arial" w:cs="Arial"/>
          <w:spacing w:val="-10"/>
          <w:sz w:val="22"/>
          <w:szCs w:val="22"/>
        </w:rPr>
        <w:t xml:space="preserve"> </w:t>
      </w:r>
      <w:r w:rsidRPr="00D02423">
        <w:rPr>
          <w:rFonts w:ascii="Arial" w:hAnsi="Arial" w:cs="Arial"/>
          <w:spacing w:val="-1"/>
          <w:sz w:val="22"/>
          <w:szCs w:val="22"/>
        </w:rPr>
        <w:t>di</w:t>
      </w:r>
      <w:r w:rsidRPr="00D02423">
        <w:rPr>
          <w:rFonts w:ascii="Arial" w:hAnsi="Arial" w:cs="Arial"/>
          <w:spacing w:val="-14"/>
          <w:sz w:val="22"/>
          <w:szCs w:val="22"/>
        </w:rPr>
        <w:t xml:space="preserve"> </w:t>
      </w:r>
      <w:r w:rsidRPr="00D02423">
        <w:rPr>
          <w:rFonts w:ascii="Arial" w:hAnsi="Arial" w:cs="Arial"/>
          <w:spacing w:val="-1"/>
          <w:sz w:val="22"/>
          <w:szCs w:val="22"/>
        </w:rPr>
        <w:t>TEMPLATE</w:t>
      </w:r>
      <w:r w:rsidRPr="00D02423">
        <w:rPr>
          <w:rFonts w:ascii="Arial" w:hAnsi="Arial" w:cs="Arial"/>
          <w:spacing w:val="-10"/>
          <w:sz w:val="22"/>
          <w:szCs w:val="22"/>
        </w:rPr>
        <w:t xml:space="preserve"> </w:t>
      </w:r>
      <w:r w:rsidRPr="00D02423">
        <w:rPr>
          <w:rFonts w:ascii="Arial" w:hAnsi="Arial" w:cs="Arial"/>
          <w:spacing w:val="-1"/>
          <w:sz w:val="22"/>
          <w:szCs w:val="22"/>
        </w:rPr>
        <w:t>che</w:t>
      </w:r>
      <w:r w:rsidRPr="00D02423">
        <w:rPr>
          <w:rFonts w:ascii="Arial" w:hAnsi="Arial" w:cs="Arial"/>
          <w:spacing w:val="-9"/>
          <w:sz w:val="22"/>
          <w:szCs w:val="22"/>
        </w:rPr>
        <w:t xml:space="preserve"> </w:t>
      </w:r>
      <w:r w:rsidRPr="00D02423">
        <w:rPr>
          <w:rFonts w:ascii="Arial" w:hAnsi="Arial" w:cs="Arial"/>
          <w:spacing w:val="-1"/>
          <w:sz w:val="22"/>
          <w:szCs w:val="22"/>
        </w:rPr>
        <w:t>vi</w:t>
      </w:r>
      <w:r w:rsidRPr="00D02423">
        <w:rPr>
          <w:rFonts w:ascii="Arial" w:hAnsi="Arial" w:cs="Arial"/>
          <w:spacing w:val="-10"/>
          <w:sz w:val="22"/>
          <w:szCs w:val="22"/>
        </w:rPr>
        <w:t xml:space="preserve"> </w:t>
      </w:r>
      <w:r w:rsidRPr="00D02423">
        <w:rPr>
          <w:rFonts w:ascii="Arial" w:hAnsi="Arial" w:cs="Arial"/>
          <w:spacing w:val="-1"/>
          <w:sz w:val="22"/>
          <w:szCs w:val="22"/>
        </w:rPr>
        <w:t>possono</w:t>
      </w:r>
      <w:r w:rsidRPr="00D02423">
        <w:rPr>
          <w:rFonts w:ascii="Arial" w:hAnsi="Arial" w:cs="Arial"/>
          <w:spacing w:val="-8"/>
          <w:sz w:val="22"/>
          <w:szCs w:val="22"/>
        </w:rPr>
        <w:t xml:space="preserve"> </w:t>
      </w:r>
      <w:r w:rsidRPr="00D02423">
        <w:rPr>
          <w:rFonts w:ascii="Arial" w:hAnsi="Arial" w:cs="Arial"/>
          <w:spacing w:val="-1"/>
          <w:sz w:val="22"/>
          <w:szCs w:val="22"/>
        </w:rPr>
        <w:t>aiutare</w:t>
      </w:r>
      <w:r w:rsidRPr="00D02423">
        <w:rPr>
          <w:rFonts w:ascii="Arial" w:hAnsi="Arial" w:cs="Arial"/>
          <w:spacing w:val="-9"/>
          <w:sz w:val="22"/>
          <w:szCs w:val="22"/>
        </w:rPr>
        <w:t xml:space="preserve"> </w:t>
      </w:r>
      <w:r w:rsidRPr="00D02423">
        <w:rPr>
          <w:rFonts w:ascii="Arial" w:hAnsi="Arial" w:cs="Arial"/>
          <w:spacing w:val="-1"/>
          <w:sz w:val="22"/>
          <w:szCs w:val="22"/>
        </w:rPr>
        <w:t>ad</w:t>
      </w:r>
      <w:r w:rsidRPr="00D02423">
        <w:rPr>
          <w:rFonts w:ascii="Arial" w:hAnsi="Arial" w:cs="Arial"/>
          <w:spacing w:val="-9"/>
          <w:sz w:val="22"/>
          <w:szCs w:val="22"/>
        </w:rPr>
        <w:t xml:space="preserve"> </w:t>
      </w:r>
      <w:r w:rsidRPr="00D02423">
        <w:rPr>
          <w:rFonts w:ascii="Arial" w:hAnsi="Arial" w:cs="Arial"/>
          <w:spacing w:val="-1"/>
          <w:sz w:val="22"/>
          <w:szCs w:val="22"/>
        </w:rPr>
        <w:t>impostare</w:t>
      </w:r>
      <w:r w:rsidRPr="00D02423">
        <w:rPr>
          <w:rFonts w:ascii="Arial" w:hAnsi="Arial" w:cs="Arial"/>
          <w:spacing w:val="-12"/>
          <w:sz w:val="22"/>
          <w:szCs w:val="22"/>
        </w:rPr>
        <w:t xml:space="preserve"> </w:t>
      </w:r>
      <w:r w:rsidRPr="00D02423">
        <w:rPr>
          <w:rFonts w:ascii="Arial" w:hAnsi="Arial" w:cs="Arial"/>
          <w:spacing w:val="-1"/>
          <w:sz w:val="22"/>
          <w:szCs w:val="22"/>
        </w:rPr>
        <w:t>graficamente</w:t>
      </w:r>
      <w:r w:rsidRPr="00D02423">
        <w:rPr>
          <w:rFonts w:ascii="Arial" w:hAnsi="Arial" w:cs="Arial"/>
          <w:spacing w:val="-8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il</w:t>
      </w:r>
      <w:r w:rsidRPr="00D02423">
        <w:rPr>
          <w:rFonts w:ascii="Arial" w:hAnsi="Arial" w:cs="Arial"/>
          <w:spacing w:val="-12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documento:</w:t>
      </w:r>
      <w:r w:rsidRPr="00D02423">
        <w:rPr>
          <w:rFonts w:ascii="Arial" w:hAnsi="Arial" w:cs="Arial"/>
          <w:spacing w:val="-7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intestazione,</w:t>
      </w:r>
      <w:r w:rsidRPr="00D02423">
        <w:rPr>
          <w:rFonts w:ascii="Arial" w:hAnsi="Arial" w:cs="Arial"/>
          <w:spacing w:val="-59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data,</w:t>
      </w:r>
      <w:r w:rsidRPr="00D02423">
        <w:rPr>
          <w:rFonts w:ascii="Arial" w:hAnsi="Arial" w:cs="Arial"/>
          <w:spacing w:val="-2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luogo,</w:t>
      </w:r>
      <w:r w:rsidRPr="00D02423">
        <w:rPr>
          <w:rFonts w:ascii="Arial" w:hAnsi="Arial" w:cs="Arial"/>
          <w:spacing w:val="1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oggetto,</w:t>
      </w:r>
      <w:r w:rsidRPr="00D02423">
        <w:rPr>
          <w:rFonts w:ascii="Arial" w:hAnsi="Arial" w:cs="Arial"/>
          <w:spacing w:val="-2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saluti</w:t>
      </w:r>
      <w:r w:rsidRPr="00D02423">
        <w:rPr>
          <w:rFonts w:ascii="Arial" w:hAnsi="Arial" w:cs="Arial"/>
          <w:spacing w:val="3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iniziali</w:t>
      </w:r>
      <w:r w:rsidRPr="00D02423">
        <w:rPr>
          <w:rFonts w:ascii="Arial" w:hAnsi="Arial" w:cs="Arial"/>
          <w:spacing w:val="-1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e</w:t>
      </w:r>
      <w:r w:rsidRPr="00D02423">
        <w:rPr>
          <w:rFonts w:ascii="Arial" w:hAnsi="Arial" w:cs="Arial"/>
          <w:spacing w:val="-1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cordialità</w:t>
      </w:r>
      <w:r w:rsidRPr="00D02423">
        <w:rPr>
          <w:rFonts w:ascii="Arial" w:hAnsi="Arial" w:cs="Arial"/>
          <w:spacing w:val="-3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finali non</w:t>
      </w:r>
      <w:r w:rsidRPr="00D02423">
        <w:rPr>
          <w:rFonts w:ascii="Arial" w:hAnsi="Arial" w:cs="Arial"/>
          <w:spacing w:val="-1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devono</w:t>
      </w:r>
      <w:r w:rsidRPr="00D02423">
        <w:rPr>
          <w:rFonts w:ascii="Arial" w:hAnsi="Arial" w:cs="Arial"/>
          <w:spacing w:val="-1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mai</w:t>
      </w:r>
      <w:r w:rsidRPr="00D02423">
        <w:rPr>
          <w:rFonts w:ascii="Arial" w:hAnsi="Arial" w:cs="Arial"/>
          <w:spacing w:val="-4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mancare.</w:t>
      </w:r>
    </w:p>
    <w:p w14:paraId="291AC690" w14:textId="77777777" w:rsidR="002C068C" w:rsidRPr="00D02423" w:rsidRDefault="002C068C" w:rsidP="002C068C">
      <w:pPr>
        <w:pStyle w:val="Corpotesto"/>
        <w:spacing w:before="2"/>
        <w:ind w:left="112"/>
        <w:jc w:val="both"/>
        <w:rPr>
          <w:rFonts w:ascii="Arial" w:hAnsi="Arial" w:cs="Arial"/>
          <w:sz w:val="22"/>
          <w:szCs w:val="22"/>
        </w:rPr>
      </w:pPr>
      <w:r w:rsidRPr="00D02423">
        <w:rPr>
          <w:rFonts w:ascii="Arial" w:hAnsi="Arial" w:cs="Arial"/>
          <w:sz w:val="22"/>
          <w:szCs w:val="22"/>
        </w:rPr>
        <w:t>Di</w:t>
      </w:r>
      <w:r w:rsidRPr="00D02423">
        <w:rPr>
          <w:rFonts w:ascii="Arial" w:hAnsi="Arial" w:cs="Arial"/>
          <w:spacing w:val="-3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seguito</w:t>
      </w:r>
      <w:r w:rsidRPr="00D02423">
        <w:rPr>
          <w:rFonts w:ascii="Arial" w:hAnsi="Arial" w:cs="Arial"/>
          <w:spacing w:val="-5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un</w:t>
      </w:r>
      <w:r w:rsidRPr="00D02423">
        <w:rPr>
          <w:rFonts w:ascii="Arial" w:hAnsi="Arial" w:cs="Arial"/>
          <w:spacing w:val="-3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paio</w:t>
      </w:r>
      <w:r w:rsidRPr="00D02423">
        <w:rPr>
          <w:rFonts w:ascii="Arial" w:hAnsi="Arial" w:cs="Arial"/>
          <w:spacing w:val="-4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di</w:t>
      </w:r>
      <w:r w:rsidRPr="00D02423">
        <w:rPr>
          <w:rFonts w:ascii="Arial" w:hAnsi="Arial" w:cs="Arial"/>
          <w:spacing w:val="-4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esempi</w:t>
      </w:r>
      <w:r w:rsidRPr="00D02423">
        <w:rPr>
          <w:rFonts w:ascii="Arial" w:hAnsi="Arial" w:cs="Arial"/>
          <w:spacing w:val="-1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di</w:t>
      </w:r>
      <w:r w:rsidRPr="00D02423">
        <w:rPr>
          <w:rFonts w:ascii="Arial" w:hAnsi="Arial" w:cs="Arial"/>
          <w:spacing w:val="-3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impaginazione:</w:t>
      </w:r>
    </w:p>
    <w:p w14:paraId="03404D05" w14:textId="3A43A936" w:rsidR="002C068C" w:rsidRPr="00D02423" w:rsidRDefault="002C068C" w:rsidP="002C068C">
      <w:pPr>
        <w:pStyle w:val="Corpotesto"/>
        <w:spacing w:before="3"/>
        <w:rPr>
          <w:rFonts w:ascii="Arial" w:hAnsi="Arial" w:cs="Arial"/>
          <w:sz w:val="22"/>
          <w:szCs w:val="22"/>
        </w:rPr>
      </w:pPr>
      <w:r w:rsidRPr="00D02423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0" distR="0" simplePos="0" relativeHeight="251661312" behindDoc="1" locked="0" layoutInCell="1" allowOverlap="1" wp14:anchorId="651A1FDB" wp14:editId="7C5A9644">
                <wp:simplePos x="0" y="0"/>
                <wp:positionH relativeFrom="page">
                  <wp:posOffset>967105</wp:posOffset>
                </wp:positionH>
                <wp:positionV relativeFrom="paragraph">
                  <wp:posOffset>217170</wp:posOffset>
                </wp:positionV>
                <wp:extent cx="1818640" cy="2592705"/>
                <wp:effectExtent l="5080" t="9525" r="5080" b="7620"/>
                <wp:wrapTopAndBottom/>
                <wp:docPr id="105161455" name="Grup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640" cy="2592705"/>
                          <a:chOff x="1523" y="342"/>
                          <a:chExt cx="2864" cy="4083"/>
                        </a:xfrm>
                      </wpg:grpSpPr>
                      <pic:pic xmlns:pic="http://schemas.openxmlformats.org/drawingml/2006/picture">
                        <pic:nvPicPr>
                          <pic:cNvPr id="1840066974" name="Picture 6" descr="Esempio di lettera di presentazi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1" y="557"/>
                            <a:ext cx="2447" cy="3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4400828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530" y="349"/>
                            <a:ext cx="2849" cy="40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2F6A2" id="Gruppo 4" o:spid="_x0000_s1026" style="position:absolute;margin-left:76.15pt;margin-top:17.1pt;width:143.2pt;height:204.15pt;z-index:-251655168;mso-wrap-distance-left:0;mso-wrap-distance-right:0;mso-position-horizontal-relative:page" coordorigin="1523,342" coordsize="2864,40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">
                <v:shape id="Picture 6" o:spid="_x0000_s1027" type="#_x0000_t75" alt="Esempio di lettera di presentazione" style="position:absolute;left:1731;top:557;width:2447;height:36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">
                  <v:imagedata r:id="rId11" o:title="Esempio di lettera di presentazione"/>
                </v:shape>
                <v:rect id="Rectangle 7" o:spid="_x0000_s1028" style="position:absolute;left:1530;top:349;width:2849;height:4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" filled="f"/>
                <w10:wrap type="topAndBottom" anchorx="page"/>
              </v:group>
            </w:pict>
          </mc:Fallback>
        </mc:AlternateContent>
      </w:r>
      <w:r w:rsidRPr="00D02423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3644F18C" wp14:editId="499A0888">
                <wp:simplePos x="0" y="0"/>
                <wp:positionH relativeFrom="page">
                  <wp:posOffset>2873375</wp:posOffset>
                </wp:positionH>
                <wp:positionV relativeFrom="paragraph">
                  <wp:posOffset>236220</wp:posOffset>
                </wp:positionV>
                <wp:extent cx="1818640" cy="2574925"/>
                <wp:effectExtent l="6350" t="9525" r="3810" b="6350"/>
                <wp:wrapTopAndBottom/>
                <wp:docPr id="590625288" name="Gruppo 3" descr="Free Web Developer cover letter examp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640" cy="2574925"/>
                          <a:chOff x="4525" y="372"/>
                          <a:chExt cx="2864" cy="4055"/>
                        </a:xfrm>
                      </wpg:grpSpPr>
                      <pic:pic xmlns:pic="http://schemas.openxmlformats.org/drawingml/2006/picture">
                        <pic:nvPicPr>
                          <pic:cNvPr id="660231140" name="Picture 9" descr="Free Web Developer cover letter exampl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40" y="387"/>
                            <a:ext cx="2834" cy="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3483984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532" y="379"/>
                            <a:ext cx="2849" cy="4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939C3A" id="Gruppo 3" o:spid="_x0000_s1026" alt="Free Web Developer cover letter example 3" style="position:absolute;margin-left:226.25pt;margin-top:18.6pt;width:143.2pt;height:202.75pt;z-index:-251654144;mso-wrap-distance-left:0;mso-wrap-distance-right:0;mso-position-horizontal-relative:page" coordorigin="4525,372" coordsize="2864,40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">
                <v:shape id="Picture 9" o:spid="_x0000_s1027" type="#_x0000_t75" alt="Free Web Developer cover letter example 3" style="position:absolute;left:4540;top:387;width:2834;height:40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">
                  <v:imagedata r:id="rId13" o:title="Free Web Developer cover letter example 3"/>
                </v:shape>
                <v:rect id="Rectangle 10" o:spid="_x0000_s1028" style="position:absolute;left:4532;top:379;width:2849;height:4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" filled="f"/>
                <w10:wrap type="topAndBottom" anchorx="page"/>
              </v:group>
            </w:pict>
          </mc:Fallback>
        </mc:AlternateContent>
      </w:r>
      <w:r w:rsidRPr="00D02423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0DF34B4C" wp14:editId="793F6359">
                <wp:simplePos x="0" y="0"/>
                <wp:positionH relativeFrom="page">
                  <wp:posOffset>4776470</wp:posOffset>
                </wp:positionH>
                <wp:positionV relativeFrom="paragraph">
                  <wp:posOffset>233045</wp:posOffset>
                </wp:positionV>
                <wp:extent cx="1824990" cy="2571750"/>
                <wp:effectExtent l="4445" t="6350" r="8890" b="3175"/>
                <wp:wrapTopAndBottom/>
                <wp:docPr id="925916255" name="Gruppo 2" descr="Social Media Strategist Cover Letter Example | Kickresu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4990" cy="2571750"/>
                          <a:chOff x="7522" y="367"/>
                          <a:chExt cx="2874" cy="4050"/>
                        </a:xfrm>
                      </wpg:grpSpPr>
                      <pic:pic xmlns:pic="http://schemas.openxmlformats.org/drawingml/2006/picture">
                        <pic:nvPicPr>
                          <pic:cNvPr id="447973981" name="Picture 12" descr="Social Media Strategist Cover Letter Example | Kickresu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42" y="387"/>
                            <a:ext cx="2834" cy="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9724244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532" y="377"/>
                            <a:ext cx="2854" cy="40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51AD3" id="Gruppo 2" o:spid="_x0000_s1026" alt="Social Media Strategist Cover Letter Example | Kickresume" style="position:absolute;margin-left:376.1pt;margin-top:18.35pt;width:143.7pt;height:202.5pt;z-index:-251653120;mso-wrap-distance-left:0;mso-wrap-distance-right:0;mso-position-horizontal-relative:page" coordorigin="7522,367" coordsize="2874,40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">
                <v:shape id="Picture 12" o:spid="_x0000_s1027" type="#_x0000_t75" alt="Social Media Strategist Cover Letter Example | Kickresume" style="position:absolute;left:7542;top:387;width:2834;height:4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">
                  <v:imagedata r:id="rId15" o:title="Social Media Strategist Cover Letter Example | Kickresume"/>
                </v:shape>
                <v:rect id="Rectangle 13" o:spid="_x0000_s1028" style="position:absolute;left:7532;top:377;width:2854;height:4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" filled="f" strokeweight="1pt"/>
                <w10:wrap type="topAndBottom" anchorx="page"/>
              </v:group>
            </w:pict>
          </mc:Fallback>
        </mc:AlternateContent>
      </w:r>
    </w:p>
    <w:p w14:paraId="54D76FF6" w14:textId="77777777" w:rsidR="002C068C" w:rsidRPr="00D02423" w:rsidRDefault="002C068C" w:rsidP="002C068C">
      <w:pPr>
        <w:pStyle w:val="Corpotesto"/>
        <w:spacing w:before="3"/>
        <w:rPr>
          <w:rFonts w:ascii="Arial" w:hAnsi="Arial" w:cs="Arial"/>
          <w:sz w:val="22"/>
          <w:szCs w:val="22"/>
        </w:rPr>
      </w:pPr>
    </w:p>
    <w:p w14:paraId="67EF2495" w14:textId="77777777" w:rsidR="002C068C" w:rsidRPr="00D02423" w:rsidRDefault="002C068C" w:rsidP="002C068C">
      <w:pPr>
        <w:spacing w:line="276" w:lineRule="auto"/>
        <w:ind w:left="112" w:right="121"/>
        <w:jc w:val="both"/>
        <w:rPr>
          <w:rFonts w:ascii="Arial" w:hAnsi="Arial" w:cs="Arial"/>
          <w:sz w:val="22"/>
          <w:szCs w:val="22"/>
        </w:rPr>
      </w:pPr>
      <w:r w:rsidRPr="00D02423">
        <w:rPr>
          <w:rFonts w:ascii="Arial" w:hAnsi="Arial" w:cs="Arial"/>
          <w:sz w:val="22"/>
          <w:szCs w:val="22"/>
        </w:rPr>
        <w:t>Nel caso tu abbia difficolta a lavorare sulla piattaforma, puoi realizzare un CV utilizzando un template Europass word</w:t>
      </w:r>
      <w:r w:rsidRPr="00D02423">
        <w:rPr>
          <w:rFonts w:ascii="Arial" w:hAnsi="Arial" w:cs="Arial"/>
          <w:spacing w:val="1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qualsiasi,</w:t>
      </w:r>
      <w:r w:rsidRPr="00D02423">
        <w:rPr>
          <w:rFonts w:ascii="Arial" w:hAnsi="Arial" w:cs="Arial"/>
          <w:spacing w:val="-3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l’importante è</w:t>
      </w:r>
      <w:r w:rsidRPr="00D02423">
        <w:rPr>
          <w:rFonts w:ascii="Arial" w:hAnsi="Arial" w:cs="Arial"/>
          <w:spacing w:val="-2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attenersi a</w:t>
      </w:r>
      <w:r w:rsidRPr="00D02423">
        <w:rPr>
          <w:rFonts w:ascii="Arial" w:hAnsi="Arial" w:cs="Arial"/>
          <w:spacing w:val="-2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quel tipo</w:t>
      </w:r>
      <w:r w:rsidRPr="00D02423">
        <w:rPr>
          <w:rFonts w:ascii="Arial" w:hAnsi="Arial" w:cs="Arial"/>
          <w:spacing w:val="-1"/>
          <w:sz w:val="22"/>
          <w:szCs w:val="22"/>
        </w:rPr>
        <w:t xml:space="preserve"> </w:t>
      </w:r>
      <w:r w:rsidRPr="00D02423">
        <w:rPr>
          <w:rFonts w:ascii="Arial" w:hAnsi="Arial" w:cs="Arial"/>
          <w:sz w:val="22"/>
          <w:szCs w:val="22"/>
        </w:rPr>
        <w:t>di struttura.</w:t>
      </w:r>
    </w:p>
    <w:p w14:paraId="676692C9" w14:textId="77777777" w:rsidR="002C068C" w:rsidRPr="00D02423" w:rsidRDefault="002C068C" w:rsidP="005F6FB0">
      <w:pPr>
        <w:rPr>
          <w:rFonts w:ascii="Arial" w:hAnsi="Arial" w:cs="Arial"/>
          <w:sz w:val="22"/>
          <w:szCs w:val="22"/>
        </w:rPr>
      </w:pPr>
    </w:p>
    <w:sectPr w:rsidR="002C068C" w:rsidRPr="00D02423" w:rsidSect="0072302D">
      <w:headerReference w:type="default" r:id="rId16"/>
      <w:footerReference w:type="default" r:id="rId17"/>
      <w:pgSz w:w="11906" w:h="16838"/>
      <w:pgMar w:top="1417" w:right="1134" w:bottom="1134" w:left="1134" w:header="0" w:footer="11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FD994" w14:textId="77777777" w:rsidR="005D394D" w:rsidRDefault="005D394D">
      <w:r>
        <w:separator/>
      </w:r>
    </w:p>
  </w:endnote>
  <w:endnote w:type="continuationSeparator" w:id="0">
    <w:p w14:paraId="32C50DA7" w14:textId="77777777" w:rsidR="005D394D" w:rsidRDefault="005D3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F8E55" w14:textId="77777777" w:rsidR="007E71C8" w:rsidRPr="007E71C8" w:rsidRDefault="007E71C8" w:rsidP="007E71C8">
    <w:pPr>
      <w:pStyle w:val="Pidipagina"/>
      <w:tabs>
        <w:tab w:val="clear" w:pos="4819"/>
        <w:tab w:val="clear" w:pos="9638"/>
        <w:tab w:val="center" w:pos="5386"/>
        <w:tab w:val="right" w:pos="10772"/>
      </w:tabs>
      <w:rPr>
        <w:rFonts w:ascii="Arial" w:eastAsia="Times New Roman" w:hAnsi="Arial" w:cs="Arial"/>
        <w:b/>
        <w:bCs/>
        <w:color w:val="ED7D31"/>
        <w:sz w:val="16"/>
        <w:szCs w:val="16"/>
        <w:lang w:eastAsia="it-IT"/>
      </w:rPr>
    </w:pPr>
    <w:r w:rsidRPr="007E71C8">
      <w:rPr>
        <w:rFonts w:ascii="Arial" w:eastAsia="Times New Roman" w:hAnsi="Arial" w:cs="Arial"/>
        <w:b/>
        <w:bCs/>
        <w:color w:val="ED7D31"/>
        <w:sz w:val="16"/>
        <w:szCs w:val="16"/>
        <w:lang w:eastAsia="it-IT"/>
      </w:rPr>
      <w:t>ITS MARCO POLO - FONDAZIONE PER LA MOBILITA' SOSTENIBILE NEL SISTEMA PORTUALE</w:t>
    </w:r>
    <w:r w:rsidR="008118C3">
      <w:rPr>
        <w:rFonts w:ascii="Arial" w:eastAsia="Times New Roman" w:hAnsi="Arial" w:cs="Arial"/>
        <w:b/>
        <w:bCs/>
        <w:color w:val="ED7D31"/>
        <w:sz w:val="16"/>
        <w:szCs w:val="16"/>
        <w:lang w:eastAsia="it-IT"/>
      </w:rPr>
      <w:t xml:space="preserve"> E AEROPORTUALE</w:t>
    </w:r>
  </w:p>
  <w:p w14:paraId="5BF40348" w14:textId="77777777" w:rsidR="007E71C8" w:rsidRPr="007E71C8" w:rsidRDefault="007E71C8" w:rsidP="007E71C8">
    <w:pPr>
      <w:pStyle w:val="Pidipagina"/>
      <w:tabs>
        <w:tab w:val="clear" w:pos="4819"/>
        <w:tab w:val="clear" w:pos="9638"/>
        <w:tab w:val="center" w:pos="5386"/>
        <w:tab w:val="right" w:pos="10772"/>
      </w:tabs>
      <w:rPr>
        <w:rFonts w:ascii="Arial" w:eastAsia="Times New Roman" w:hAnsi="Arial" w:cs="Arial"/>
        <w:bCs/>
        <w:sz w:val="16"/>
        <w:szCs w:val="16"/>
        <w:lang w:eastAsia="it-IT"/>
      </w:rPr>
    </w:pPr>
    <w:r w:rsidRPr="007E71C8">
      <w:rPr>
        <w:rFonts w:ascii="Arial" w:eastAsia="Times New Roman" w:hAnsi="Arial" w:cs="Arial"/>
        <w:bCs/>
        <w:sz w:val="16"/>
        <w:szCs w:val="16"/>
        <w:lang w:eastAsia="it-IT"/>
      </w:rPr>
      <w:t xml:space="preserve">Sede legale: c/o Autorità Portuale di Venezia, zona portuale Santa Marta, Venezia 30123 </w:t>
    </w:r>
    <w:proofErr w:type="spellStart"/>
    <w:r w:rsidRPr="007E71C8">
      <w:rPr>
        <w:rFonts w:ascii="Arial" w:eastAsia="Times New Roman" w:hAnsi="Arial" w:cs="Arial"/>
        <w:bCs/>
        <w:sz w:val="16"/>
        <w:szCs w:val="16"/>
        <w:lang w:eastAsia="it-IT"/>
      </w:rPr>
      <w:t>fabb</w:t>
    </w:r>
    <w:proofErr w:type="spellEnd"/>
    <w:r w:rsidRPr="007E71C8">
      <w:rPr>
        <w:rFonts w:ascii="Arial" w:eastAsia="Times New Roman" w:hAnsi="Arial" w:cs="Arial"/>
        <w:bCs/>
        <w:sz w:val="16"/>
        <w:szCs w:val="16"/>
        <w:lang w:eastAsia="it-IT"/>
      </w:rPr>
      <w:t>. 13</w:t>
    </w:r>
  </w:p>
  <w:p w14:paraId="3B2EC809" w14:textId="77777777" w:rsidR="007E71C8" w:rsidRPr="007E71C8" w:rsidRDefault="007E71C8" w:rsidP="007E71C8">
    <w:pPr>
      <w:pStyle w:val="Pidipagina"/>
      <w:tabs>
        <w:tab w:val="clear" w:pos="4819"/>
        <w:tab w:val="clear" w:pos="9638"/>
        <w:tab w:val="center" w:pos="5386"/>
        <w:tab w:val="right" w:pos="10772"/>
      </w:tabs>
      <w:rPr>
        <w:rFonts w:ascii="Arial" w:eastAsia="Times New Roman" w:hAnsi="Arial" w:cs="Arial"/>
        <w:bCs/>
        <w:sz w:val="16"/>
        <w:szCs w:val="16"/>
        <w:lang w:eastAsia="it-IT"/>
      </w:rPr>
    </w:pPr>
    <w:r w:rsidRPr="007E71C8">
      <w:rPr>
        <w:rFonts w:ascii="Arial" w:eastAsia="Times New Roman" w:hAnsi="Arial" w:cs="Arial"/>
        <w:bCs/>
        <w:sz w:val="16"/>
        <w:szCs w:val="16"/>
        <w:lang w:eastAsia="it-IT"/>
      </w:rPr>
      <w:t xml:space="preserve">Sede operativa: CFLI zona portuale Santa Marta, Venezia, 30123 </w:t>
    </w:r>
    <w:proofErr w:type="spellStart"/>
    <w:r w:rsidR="002B3740">
      <w:rPr>
        <w:rFonts w:ascii="Arial" w:eastAsia="Times New Roman" w:hAnsi="Arial" w:cs="Arial"/>
        <w:bCs/>
        <w:sz w:val="16"/>
        <w:szCs w:val="16"/>
        <w:lang w:eastAsia="it-IT"/>
      </w:rPr>
      <w:t>f</w:t>
    </w:r>
    <w:r w:rsidRPr="007E71C8">
      <w:rPr>
        <w:rFonts w:ascii="Arial" w:eastAsia="Times New Roman" w:hAnsi="Arial" w:cs="Arial"/>
        <w:bCs/>
        <w:sz w:val="16"/>
        <w:szCs w:val="16"/>
        <w:lang w:eastAsia="it-IT"/>
      </w:rPr>
      <w:t>abb</w:t>
    </w:r>
    <w:proofErr w:type="spellEnd"/>
    <w:r w:rsidRPr="007E71C8">
      <w:rPr>
        <w:rFonts w:ascii="Arial" w:eastAsia="Times New Roman" w:hAnsi="Arial" w:cs="Arial"/>
        <w:bCs/>
        <w:sz w:val="16"/>
        <w:szCs w:val="16"/>
        <w:lang w:eastAsia="it-IT"/>
      </w:rPr>
      <w:t>. 16</w:t>
    </w:r>
  </w:p>
  <w:p w14:paraId="0CBCC3CF" w14:textId="77777777" w:rsidR="007E71C8" w:rsidRPr="007E71C8" w:rsidRDefault="007E71C8" w:rsidP="007E71C8">
    <w:pPr>
      <w:pStyle w:val="Pidipagina"/>
      <w:tabs>
        <w:tab w:val="clear" w:pos="4819"/>
        <w:tab w:val="clear" w:pos="9638"/>
        <w:tab w:val="center" w:pos="5386"/>
        <w:tab w:val="right" w:pos="10772"/>
      </w:tabs>
      <w:rPr>
        <w:rFonts w:ascii="Arial" w:eastAsia="Times New Roman" w:hAnsi="Arial" w:cs="Arial"/>
        <w:bCs/>
        <w:sz w:val="16"/>
        <w:szCs w:val="16"/>
        <w:lang w:eastAsia="it-IT"/>
      </w:rPr>
    </w:pPr>
    <w:r w:rsidRPr="007E71C8">
      <w:rPr>
        <w:rFonts w:ascii="Arial" w:eastAsia="Times New Roman" w:hAnsi="Arial" w:cs="Arial"/>
        <w:bCs/>
        <w:sz w:val="16"/>
        <w:szCs w:val="16"/>
        <w:lang w:eastAsia="it-IT"/>
      </w:rPr>
      <w:t>P.IVA: 04327550275 C.F.: 04327550275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727B6" w14:textId="77777777" w:rsidR="005D394D" w:rsidRDefault="005D394D">
      <w:r>
        <w:separator/>
      </w:r>
    </w:p>
  </w:footnote>
  <w:footnote w:type="continuationSeparator" w:id="0">
    <w:p w14:paraId="7F9F940E" w14:textId="77777777" w:rsidR="005D394D" w:rsidRDefault="005D3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79E7B" w14:textId="77777777" w:rsidR="00750B75" w:rsidRDefault="00B91FFA" w:rsidP="00D30DB1">
    <w:pPr>
      <w:pStyle w:val="Intestazione"/>
      <w:jc w:val="center"/>
      <w:rPr>
        <w:lang w:val="en-US"/>
      </w:rPr>
    </w:pPr>
    <w:r>
      <w:rPr>
        <w:noProof/>
        <w:lang w:val="en-US" w:eastAsia="en-US"/>
      </w:rPr>
      <w:drawing>
        <wp:inline distT="0" distB="0" distL="0" distR="0" wp14:anchorId="0769F417" wp14:editId="06C5D0CE">
          <wp:extent cx="2574895" cy="1286540"/>
          <wp:effectExtent l="0" t="0" r="0" b="8890"/>
          <wp:docPr id="2" name="Immagine 2" descr="C:\Users\Marco\Dropbox\Lavoro\FMP\Amministrazione\adesivoFMP_vs 01.jpg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co\Dropbox\Lavoro\FMP\Amministrazione\adesivoFMP_vs 01.jpg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187" cy="1295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C10D5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EFB540B"/>
    <w:multiLevelType w:val="hybridMultilevel"/>
    <w:tmpl w:val="E8AC9F1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C2ED2"/>
    <w:multiLevelType w:val="hybridMultilevel"/>
    <w:tmpl w:val="592A2890"/>
    <w:lvl w:ilvl="0" w:tplc="79D676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9760A"/>
    <w:multiLevelType w:val="hybridMultilevel"/>
    <w:tmpl w:val="654A577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DB7755"/>
    <w:multiLevelType w:val="hybridMultilevel"/>
    <w:tmpl w:val="A950CD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A216A"/>
    <w:multiLevelType w:val="hybridMultilevel"/>
    <w:tmpl w:val="196C8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76981"/>
    <w:multiLevelType w:val="hybridMultilevel"/>
    <w:tmpl w:val="60E0FC36"/>
    <w:lvl w:ilvl="0" w:tplc="0410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  <w:sz w:val="22"/>
      </w:rPr>
    </w:lvl>
    <w:lvl w:ilvl="1" w:tplc="0410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1" w15:restartNumberingAfterBreak="0">
    <w:nsid w:val="6604703F"/>
    <w:multiLevelType w:val="hybridMultilevel"/>
    <w:tmpl w:val="D24A0436"/>
    <w:lvl w:ilvl="0" w:tplc="C862F324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3345620">
      <w:numFmt w:val="bullet"/>
      <w:lvlText w:val="•"/>
      <w:lvlJc w:val="left"/>
      <w:pPr>
        <w:ind w:left="1741" w:hanging="360"/>
      </w:pPr>
      <w:rPr>
        <w:rFonts w:hint="default"/>
        <w:lang w:val="it-IT" w:eastAsia="en-US" w:bidi="ar-SA"/>
      </w:rPr>
    </w:lvl>
    <w:lvl w:ilvl="2" w:tplc="741CF8F6">
      <w:numFmt w:val="bullet"/>
      <w:lvlText w:val="•"/>
      <w:lvlJc w:val="left"/>
      <w:pPr>
        <w:ind w:left="2643" w:hanging="360"/>
      </w:pPr>
      <w:rPr>
        <w:rFonts w:hint="default"/>
        <w:lang w:val="it-IT" w:eastAsia="en-US" w:bidi="ar-SA"/>
      </w:rPr>
    </w:lvl>
    <w:lvl w:ilvl="3" w:tplc="9E1893BE">
      <w:numFmt w:val="bullet"/>
      <w:lvlText w:val="•"/>
      <w:lvlJc w:val="left"/>
      <w:pPr>
        <w:ind w:left="3545" w:hanging="360"/>
      </w:pPr>
      <w:rPr>
        <w:rFonts w:hint="default"/>
        <w:lang w:val="it-IT" w:eastAsia="en-US" w:bidi="ar-SA"/>
      </w:rPr>
    </w:lvl>
    <w:lvl w:ilvl="4" w:tplc="8CF8904A">
      <w:numFmt w:val="bullet"/>
      <w:lvlText w:val="•"/>
      <w:lvlJc w:val="left"/>
      <w:pPr>
        <w:ind w:left="4447" w:hanging="360"/>
      </w:pPr>
      <w:rPr>
        <w:rFonts w:hint="default"/>
        <w:lang w:val="it-IT" w:eastAsia="en-US" w:bidi="ar-SA"/>
      </w:rPr>
    </w:lvl>
    <w:lvl w:ilvl="5" w:tplc="10780D50">
      <w:numFmt w:val="bullet"/>
      <w:lvlText w:val="•"/>
      <w:lvlJc w:val="left"/>
      <w:pPr>
        <w:ind w:left="5349" w:hanging="360"/>
      </w:pPr>
      <w:rPr>
        <w:rFonts w:hint="default"/>
        <w:lang w:val="it-IT" w:eastAsia="en-US" w:bidi="ar-SA"/>
      </w:rPr>
    </w:lvl>
    <w:lvl w:ilvl="6" w:tplc="F10CFE88">
      <w:numFmt w:val="bullet"/>
      <w:lvlText w:val="•"/>
      <w:lvlJc w:val="left"/>
      <w:pPr>
        <w:ind w:left="6251" w:hanging="360"/>
      </w:pPr>
      <w:rPr>
        <w:rFonts w:hint="default"/>
        <w:lang w:val="it-IT" w:eastAsia="en-US" w:bidi="ar-SA"/>
      </w:rPr>
    </w:lvl>
    <w:lvl w:ilvl="7" w:tplc="4FFA9E44">
      <w:numFmt w:val="bullet"/>
      <w:lvlText w:val="•"/>
      <w:lvlJc w:val="left"/>
      <w:pPr>
        <w:ind w:left="7153" w:hanging="360"/>
      </w:pPr>
      <w:rPr>
        <w:rFonts w:hint="default"/>
        <w:lang w:val="it-IT" w:eastAsia="en-US" w:bidi="ar-SA"/>
      </w:rPr>
    </w:lvl>
    <w:lvl w:ilvl="8" w:tplc="00C4A894">
      <w:numFmt w:val="bullet"/>
      <w:lvlText w:val="•"/>
      <w:lvlJc w:val="left"/>
      <w:pPr>
        <w:ind w:left="8055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6A08088F"/>
    <w:multiLevelType w:val="hybridMultilevel"/>
    <w:tmpl w:val="E79283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03A4F"/>
    <w:multiLevelType w:val="hybridMultilevel"/>
    <w:tmpl w:val="69FC4C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003019">
    <w:abstractNumId w:val="1"/>
  </w:num>
  <w:num w:numId="2" w16cid:durableId="1730616517">
    <w:abstractNumId w:val="2"/>
  </w:num>
  <w:num w:numId="3" w16cid:durableId="69623026">
    <w:abstractNumId w:val="3"/>
  </w:num>
  <w:num w:numId="4" w16cid:durableId="1541894761">
    <w:abstractNumId w:val="4"/>
  </w:num>
  <w:num w:numId="5" w16cid:durableId="1333724818">
    <w:abstractNumId w:val="9"/>
  </w:num>
  <w:num w:numId="6" w16cid:durableId="497043351">
    <w:abstractNumId w:val="0"/>
  </w:num>
  <w:num w:numId="7" w16cid:durableId="2067333366">
    <w:abstractNumId w:val="7"/>
  </w:num>
  <w:num w:numId="8" w16cid:durableId="984354159">
    <w:abstractNumId w:val="10"/>
  </w:num>
  <w:num w:numId="9" w16cid:durableId="456146733">
    <w:abstractNumId w:val="8"/>
  </w:num>
  <w:num w:numId="10" w16cid:durableId="969671595">
    <w:abstractNumId w:val="12"/>
  </w:num>
  <w:num w:numId="11" w16cid:durableId="453793854">
    <w:abstractNumId w:val="13"/>
  </w:num>
  <w:num w:numId="12" w16cid:durableId="1302227817">
    <w:abstractNumId w:val="5"/>
  </w:num>
  <w:num w:numId="13" w16cid:durableId="1959095564">
    <w:abstractNumId w:val="6"/>
  </w:num>
  <w:num w:numId="14" w16cid:durableId="15965945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FE"/>
    <w:rsid w:val="00066114"/>
    <w:rsid w:val="00073588"/>
    <w:rsid w:val="000735C1"/>
    <w:rsid w:val="000A687C"/>
    <w:rsid w:val="000B3EF5"/>
    <w:rsid w:val="000B54BE"/>
    <w:rsid w:val="000E02EB"/>
    <w:rsid w:val="001004C5"/>
    <w:rsid w:val="00124466"/>
    <w:rsid w:val="00146893"/>
    <w:rsid w:val="0019463E"/>
    <w:rsid w:val="001A5861"/>
    <w:rsid w:val="001C1251"/>
    <w:rsid w:val="001F1035"/>
    <w:rsid w:val="001F4C73"/>
    <w:rsid w:val="0020276F"/>
    <w:rsid w:val="00205FA1"/>
    <w:rsid w:val="002116D4"/>
    <w:rsid w:val="0021304A"/>
    <w:rsid w:val="00251995"/>
    <w:rsid w:val="00275A1E"/>
    <w:rsid w:val="00295CD1"/>
    <w:rsid w:val="002A6566"/>
    <w:rsid w:val="002B3740"/>
    <w:rsid w:val="002B3E04"/>
    <w:rsid w:val="002C068C"/>
    <w:rsid w:val="002C462E"/>
    <w:rsid w:val="002E22D5"/>
    <w:rsid w:val="002E679B"/>
    <w:rsid w:val="002F6307"/>
    <w:rsid w:val="00307060"/>
    <w:rsid w:val="00321175"/>
    <w:rsid w:val="003B4C67"/>
    <w:rsid w:val="003C5892"/>
    <w:rsid w:val="003D2557"/>
    <w:rsid w:val="003D5275"/>
    <w:rsid w:val="0042549A"/>
    <w:rsid w:val="004370A0"/>
    <w:rsid w:val="004408A2"/>
    <w:rsid w:val="00465F86"/>
    <w:rsid w:val="00472C49"/>
    <w:rsid w:val="004B20BD"/>
    <w:rsid w:val="004C441D"/>
    <w:rsid w:val="004C4484"/>
    <w:rsid w:val="004F09FE"/>
    <w:rsid w:val="00554961"/>
    <w:rsid w:val="0058779D"/>
    <w:rsid w:val="005D394D"/>
    <w:rsid w:val="005F2C3C"/>
    <w:rsid w:val="005F6FB0"/>
    <w:rsid w:val="006145B8"/>
    <w:rsid w:val="00614699"/>
    <w:rsid w:val="00654FBC"/>
    <w:rsid w:val="00671CEC"/>
    <w:rsid w:val="006943D5"/>
    <w:rsid w:val="0072302D"/>
    <w:rsid w:val="0073147D"/>
    <w:rsid w:val="00750B75"/>
    <w:rsid w:val="00767953"/>
    <w:rsid w:val="00770CB2"/>
    <w:rsid w:val="00792306"/>
    <w:rsid w:val="007E71C8"/>
    <w:rsid w:val="008118C3"/>
    <w:rsid w:val="00817F85"/>
    <w:rsid w:val="008221B1"/>
    <w:rsid w:val="00850E84"/>
    <w:rsid w:val="00855C88"/>
    <w:rsid w:val="00860C2D"/>
    <w:rsid w:val="00861F67"/>
    <w:rsid w:val="00876355"/>
    <w:rsid w:val="00897294"/>
    <w:rsid w:val="008B2242"/>
    <w:rsid w:val="008E1C61"/>
    <w:rsid w:val="008E78AA"/>
    <w:rsid w:val="008F13A0"/>
    <w:rsid w:val="008F1468"/>
    <w:rsid w:val="009118A2"/>
    <w:rsid w:val="0091225E"/>
    <w:rsid w:val="0093340B"/>
    <w:rsid w:val="009C729B"/>
    <w:rsid w:val="009D4E4B"/>
    <w:rsid w:val="00A106EB"/>
    <w:rsid w:val="00A41B8C"/>
    <w:rsid w:val="00A94039"/>
    <w:rsid w:val="00AC12C9"/>
    <w:rsid w:val="00AC3823"/>
    <w:rsid w:val="00AE22FE"/>
    <w:rsid w:val="00AF2622"/>
    <w:rsid w:val="00B00C52"/>
    <w:rsid w:val="00B10A14"/>
    <w:rsid w:val="00B130A0"/>
    <w:rsid w:val="00B52BD8"/>
    <w:rsid w:val="00B55FDB"/>
    <w:rsid w:val="00B604A6"/>
    <w:rsid w:val="00B73847"/>
    <w:rsid w:val="00B85FAD"/>
    <w:rsid w:val="00B91FFA"/>
    <w:rsid w:val="00BD5C81"/>
    <w:rsid w:val="00BE7479"/>
    <w:rsid w:val="00BF19A9"/>
    <w:rsid w:val="00C05565"/>
    <w:rsid w:val="00C84B8B"/>
    <w:rsid w:val="00C8589A"/>
    <w:rsid w:val="00C90CDB"/>
    <w:rsid w:val="00C95EC1"/>
    <w:rsid w:val="00CD4D2E"/>
    <w:rsid w:val="00D02423"/>
    <w:rsid w:val="00D071B2"/>
    <w:rsid w:val="00D14C71"/>
    <w:rsid w:val="00D30DB1"/>
    <w:rsid w:val="00D665E6"/>
    <w:rsid w:val="00D751A5"/>
    <w:rsid w:val="00D7696F"/>
    <w:rsid w:val="00D8527F"/>
    <w:rsid w:val="00D92AFD"/>
    <w:rsid w:val="00D96CA8"/>
    <w:rsid w:val="00DD03CE"/>
    <w:rsid w:val="00DE51DB"/>
    <w:rsid w:val="00DE745F"/>
    <w:rsid w:val="00E11D0B"/>
    <w:rsid w:val="00E178DD"/>
    <w:rsid w:val="00E25C40"/>
    <w:rsid w:val="00E843CC"/>
    <w:rsid w:val="00EE4DDF"/>
    <w:rsid w:val="00F00EFA"/>
    <w:rsid w:val="00F2692C"/>
    <w:rsid w:val="00F6109E"/>
    <w:rsid w:val="00FB394A"/>
    <w:rsid w:val="00FC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7BA1BDF1"/>
  <w15:docId w15:val="{6712F337-BAEF-4375-BC40-96C3EC09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A6566"/>
    <w:pPr>
      <w:widowControl w:val="0"/>
      <w:suppressAutoHyphens/>
    </w:pPr>
    <w:rPr>
      <w:rFonts w:ascii="Cambria" w:eastAsia="Cambria" w:hAnsi="Cambria" w:cs="Cambria"/>
      <w:sz w:val="24"/>
      <w:szCs w:val="24"/>
      <w:lang w:val="it-IT" w:eastAsia="ar-SA"/>
    </w:rPr>
  </w:style>
  <w:style w:type="paragraph" w:styleId="Titolo1">
    <w:name w:val="heading 1"/>
    <w:basedOn w:val="Intestazione1"/>
    <w:next w:val="Corpotesto"/>
    <w:qFormat/>
    <w:rsid w:val="002A6566"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2C06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2C06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2A6566"/>
    <w:rPr>
      <w:rFonts w:ascii="Symbol" w:hAnsi="Symbol" w:cs="OpenSymbol"/>
    </w:rPr>
  </w:style>
  <w:style w:type="character" w:customStyle="1" w:styleId="WW8Num3z0">
    <w:name w:val="WW8Num3z0"/>
    <w:rsid w:val="002A6566"/>
    <w:rPr>
      <w:rFonts w:ascii="Symbol" w:hAnsi="Symbol" w:cs="OpenSymbol"/>
    </w:rPr>
  </w:style>
  <w:style w:type="character" w:customStyle="1" w:styleId="Absatz-Standardschriftart">
    <w:name w:val="Absatz-Standardschriftart"/>
    <w:rsid w:val="002A6566"/>
  </w:style>
  <w:style w:type="character" w:customStyle="1" w:styleId="WW8Num1z0">
    <w:name w:val="WW8Num1z0"/>
    <w:rsid w:val="002A6566"/>
    <w:rPr>
      <w:rFonts w:ascii="Symbol" w:hAnsi="Symbol"/>
    </w:rPr>
  </w:style>
  <w:style w:type="character" w:customStyle="1" w:styleId="WW-Absatz-Standardschriftart">
    <w:name w:val="WW-Absatz-Standardschriftart"/>
    <w:rsid w:val="002A6566"/>
  </w:style>
  <w:style w:type="character" w:customStyle="1" w:styleId="WW8Num1z2">
    <w:name w:val="WW8Num1z2"/>
    <w:rsid w:val="002A6566"/>
    <w:rPr>
      <w:rFonts w:ascii="Courier New" w:hAnsi="Courier New"/>
    </w:rPr>
  </w:style>
  <w:style w:type="character" w:customStyle="1" w:styleId="WW8Num1z3">
    <w:name w:val="WW8Num1z3"/>
    <w:rsid w:val="002A6566"/>
    <w:rPr>
      <w:rFonts w:ascii="Wingdings" w:hAnsi="Wingdings"/>
    </w:rPr>
  </w:style>
  <w:style w:type="character" w:customStyle="1" w:styleId="WW8Num6z0">
    <w:name w:val="WW8Num6z0"/>
    <w:rsid w:val="002A6566"/>
    <w:rPr>
      <w:rFonts w:ascii="Symbol" w:hAnsi="Symbol"/>
    </w:rPr>
  </w:style>
  <w:style w:type="character" w:customStyle="1" w:styleId="WW8Num7z0">
    <w:name w:val="WW8Num7z0"/>
    <w:rsid w:val="002A6566"/>
    <w:rPr>
      <w:rFonts w:ascii="Symbol" w:hAnsi="Symbol"/>
    </w:rPr>
  </w:style>
  <w:style w:type="character" w:customStyle="1" w:styleId="WW8Num8z0">
    <w:name w:val="WW8Num8z0"/>
    <w:rsid w:val="002A6566"/>
    <w:rPr>
      <w:rFonts w:ascii="Symbol" w:hAnsi="Symbol"/>
    </w:rPr>
  </w:style>
  <w:style w:type="character" w:customStyle="1" w:styleId="WW8Num9z0">
    <w:name w:val="WW8Num9z0"/>
    <w:rsid w:val="002A6566"/>
    <w:rPr>
      <w:rFonts w:ascii="Symbol" w:hAnsi="Symbol"/>
    </w:rPr>
  </w:style>
  <w:style w:type="character" w:customStyle="1" w:styleId="WW8Num11z0">
    <w:name w:val="WW8Num11z0"/>
    <w:rsid w:val="002A6566"/>
    <w:rPr>
      <w:rFonts w:ascii="Symbol" w:hAnsi="Symbol"/>
    </w:rPr>
  </w:style>
  <w:style w:type="character" w:customStyle="1" w:styleId="WW8Num12z0">
    <w:name w:val="WW8Num12z0"/>
    <w:rsid w:val="002A6566"/>
    <w:rPr>
      <w:rFonts w:ascii="Symbol" w:hAnsi="Symbol"/>
      <w:sz w:val="16"/>
    </w:rPr>
  </w:style>
  <w:style w:type="character" w:customStyle="1" w:styleId="WW8Num13z0">
    <w:name w:val="WW8Num13z0"/>
    <w:rsid w:val="002A6566"/>
    <w:rPr>
      <w:rFonts w:ascii="Symbol" w:hAnsi="Symbol" w:cs="OpenSymbol"/>
    </w:rPr>
  </w:style>
  <w:style w:type="character" w:customStyle="1" w:styleId="WW8Num14z0">
    <w:name w:val="WW8Num14z0"/>
    <w:rsid w:val="002A6566"/>
    <w:rPr>
      <w:rFonts w:ascii="Arial" w:eastAsia="Cambria" w:hAnsi="Arial" w:cs="Arial"/>
    </w:rPr>
  </w:style>
  <w:style w:type="character" w:customStyle="1" w:styleId="WW8Num14z1">
    <w:name w:val="WW8Num14z1"/>
    <w:rsid w:val="002A6566"/>
    <w:rPr>
      <w:rFonts w:ascii="Courier New" w:hAnsi="Courier New" w:cs="Courier New"/>
    </w:rPr>
  </w:style>
  <w:style w:type="character" w:customStyle="1" w:styleId="WW8Num14z2">
    <w:name w:val="WW8Num14z2"/>
    <w:rsid w:val="002A6566"/>
    <w:rPr>
      <w:rFonts w:ascii="Wingdings" w:hAnsi="Wingdings"/>
    </w:rPr>
  </w:style>
  <w:style w:type="character" w:customStyle="1" w:styleId="WW8Num14z3">
    <w:name w:val="WW8Num14z3"/>
    <w:rsid w:val="002A6566"/>
    <w:rPr>
      <w:rFonts w:ascii="Symbol" w:hAnsi="Symbol"/>
    </w:rPr>
  </w:style>
  <w:style w:type="character" w:customStyle="1" w:styleId="WW8Num15z0">
    <w:name w:val="WW8Num15z0"/>
    <w:rsid w:val="002A6566"/>
    <w:rPr>
      <w:rFonts w:ascii="Arial" w:eastAsia="Cambria" w:hAnsi="Arial" w:cs="Arial"/>
    </w:rPr>
  </w:style>
  <w:style w:type="character" w:customStyle="1" w:styleId="WW8Num15z1">
    <w:name w:val="WW8Num15z1"/>
    <w:rsid w:val="002A6566"/>
    <w:rPr>
      <w:rFonts w:ascii="Courier New" w:hAnsi="Courier New" w:cs="Courier New"/>
    </w:rPr>
  </w:style>
  <w:style w:type="character" w:customStyle="1" w:styleId="WW8Num15z2">
    <w:name w:val="WW8Num15z2"/>
    <w:rsid w:val="002A6566"/>
    <w:rPr>
      <w:rFonts w:ascii="Wingdings" w:hAnsi="Wingdings"/>
    </w:rPr>
  </w:style>
  <w:style w:type="character" w:customStyle="1" w:styleId="WW8Num15z3">
    <w:name w:val="WW8Num15z3"/>
    <w:rsid w:val="002A6566"/>
    <w:rPr>
      <w:rFonts w:ascii="Symbol" w:hAnsi="Symbol"/>
    </w:rPr>
  </w:style>
  <w:style w:type="character" w:customStyle="1" w:styleId="Carpredefinitoparagrafo1">
    <w:name w:val="Car. predefinito paragrafo1"/>
    <w:rsid w:val="002A6566"/>
  </w:style>
  <w:style w:type="character" w:customStyle="1" w:styleId="IntestazioneCarattere">
    <w:name w:val="Intestazione Carattere"/>
    <w:basedOn w:val="Carpredefinitoparagrafo1"/>
    <w:rsid w:val="002A6566"/>
  </w:style>
  <w:style w:type="character" w:customStyle="1" w:styleId="PidipaginaCarattere">
    <w:name w:val="Piè di pagina Carattere"/>
    <w:basedOn w:val="Carpredefinitoparagrafo1"/>
    <w:uiPriority w:val="99"/>
    <w:rsid w:val="002A6566"/>
  </w:style>
  <w:style w:type="character" w:styleId="Collegamentoipertestuale">
    <w:name w:val="Hyperlink"/>
    <w:rsid w:val="002A6566"/>
    <w:rPr>
      <w:color w:val="0000FF"/>
      <w:u w:val="single"/>
    </w:rPr>
  </w:style>
  <w:style w:type="character" w:customStyle="1" w:styleId="Punti">
    <w:name w:val="Punti"/>
    <w:rsid w:val="002A6566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2A6566"/>
  </w:style>
  <w:style w:type="paragraph" w:customStyle="1" w:styleId="Intestazione1">
    <w:name w:val="Intestazione1"/>
    <w:basedOn w:val="Normale"/>
    <w:next w:val="Corpotesto"/>
    <w:rsid w:val="002A656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2A6566"/>
    <w:pPr>
      <w:spacing w:after="120"/>
    </w:pPr>
  </w:style>
  <w:style w:type="paragraph" w:styleId="Elenco">
    <w:name w:val="List"/>
    <w:basedOn w:val="Corpotesto"/>
    <w:rsid w:val="002A6566"/>
    <w:rPr>
      <w:rFonts w:cs="Mangal"/>
    </w:rPr>
  </w:style>
  <w:style w:type="paragraph" w:customStyle="1" w:styleId="Didascalia1">
    <w:name w:val="Didascalia1"/>
    <w:basedOn w:val="Normale"/>
    <w:rsid w:val="002A6566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2A6566"/>
    <w:pPr>
      <w:suppressLineNumbers/>
    </w:pPr>
    <w:rPr>
      <w:rFonts w:cs="Mangal"/>
    </w:rPr>
  </w:style>
  <w:style w:type="paragraph" w:styleId="Intestazione">
    <w:name w:val="header"/>
    <w:basedOn w:val="Normale"/>
    <w:rsid w:val="002A656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2A6566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2A6566"/>
    <w:pPr>
      <w:suppressLineNumbers/>
    </w:pPr>
  </w:style>
  <w:style w:type="paragraph" w:customStyle="1" w:styleId="Intestazionetabella">
    <w:name w:val="Intestazione tabella"/>
    <w:basedOn w:val="Contenutotabella"/>
    <w:rsid w:val="002A6566"/>
    <w:pPr>
      <w:jc w:val="center"/>
    </w:pPr>
    <w:rPr>
      <w:b/>
      <w:bCs/>
    </w:rPr>
  </w:style>
  <w:style w:type="paragraph" w:customStyle="1" w:styleId="ListParagraph1">
    <w:name w:val="List Paragraph1"/>
    <w:basedOn w:val="Normale"/>
    <w:rsid w:val="00295CD1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rsid w:val="00855C8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855C88"/>
    <w:rPr>
      <w:rFonts w:ascii="Segoe UI" w:eastAsia="Cambria" w:hAnsi="Segoe UI" w:cs="Segoe UI"/>
      <w:sz w:val="18"/>
      <w:szCs w:val="18"/>
      <w:lang w:eastAsia="ar-SA"/>
    </w:rPr>
  </w:style>
  <w:style w:type="paragraph" w:customStyle="1" w:styleId="Default">
    <w:name w:val="Default"/>
    <w:basedOn w:val="Normale"/>
    <w:rsid w:val="005F6FB0"/>
    <w:pPr>
      <w:autoSpaceDE w:val="0"/>
    </w:pPr>
    <w:rPr>
      <w:rFonts w:ascii="Calibri" w:eastAsia="Calibri" w:hAnsi="Calibri" w:cs="Calibri"/>
      <w:color w:val="000000"/>
      <w:kern w:val="1"/>
    </w:rPr>
  </w:style>
  <w:style w:type="character" w:styleId="Menzionenonrisolta">
    <w:name w:val="Unresolved Mention"/>
    <w:basedOn w:val="Carpredefinitoparagrafo"/>
    <w:uiPriority w:val="99"/>
    <w:semiHidden/>
    <w:unhideWhenUsed/>
    <w:rsid w:val="00654FBC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semiHidden/>
    <w:rsid w:val="002C068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 w:eastAsia="ar-SA"/>
    </w:rPr>
  </w:style>
  <w:style w:type="character" w:customStyle="1" w:styleId="Titolo3Carattere">
    <w:name w:val="Titolo 3 Carattere"/>
    <w:basedOn w:val="Carpredefinitoparagrafo"/>
    <w:link w:val="Titolo3"/>
    <w:semiHidden/>
    <w:rsid w:val="002C068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ar-SA"/>
    </w:rPr>
  </w:style>
  <w:style w:type="paragraph" w:styleId="Titolo">
    <w:name w:val="Title"/>
    <w:basedOn w:val="Normale"/>
    <w:link w:val="TitoloCarattere"/>
    <w:uiPriority w:val="10"/>
    <w:qFormat/>
    <w:rsid w:val="002C068C"/>
    <w:pPr>
      <w:suppressAutoHyphens w:val="0"/>
      <w:autoSpaceDE w:val="0"/>
      <w:autoSpaceDN w:val="0"/>
      <w:spacing w:before="89"/>
      <w:ind w:left="112" w:right="319"/>
    </w:pPr>
    <w:rPr>
      <w:rFonts w:ascii="Arial" w:eastAsia="Arial" w:hAnsi="Arial" w:cs="Arial"/>
      <w:b/>
      <w:bCs/>
      <w:sz w:val="34"/>
      <w:szCs w:val="34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2C068C"/>
    <w:rPr>
      <w:rFonts w:ascii="Arial" w:eastAsia="Arial" w:hAnsi="Arial" w:cs="Arial"/>
      <w:b/>
      <w:bCs/>
      <w:sz w:val="34"/>
      <w:szCs w:val="34"/>
      <w:lang w:val="it-IT"/>
    </w:rPr>
  </w:style>
  <w:style w:type="paragraph" w:styleId="Paragrafoelenco">
    <w:name w:val="List Paragraph"/>
    <w:basedOn w:val="Normale"/>
    <w:uiPriority w:val="1"/>
    <w:qFormat/>
    <w:rsid w:val="002C068C"/>
    <w:pPr>
      <w:suppressAutoHyphens w:val="0"/>
      <w:autoSpaceDE w:val="0"/>
      <w:autoSpaceDN w:val="0"/>
      <w:ind w:left="833" w:hanging="361"/>
    </w:pPr>
    <w:rPr>
      <w:rFonts w:ascii="Arial MT" w:eastAsia="Arial MT" w:hAnsi="Arial MT" w:cs="Arial MT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uropa.eu/europass/it" TargetMode="Externa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PER L’AMMISSIONE AL CORSO ITS</vt:lpstr>
      <vt:lpstr>BANDO PER L’AMMISSIONE AL CORSO ITS</vt:lpstr>
    </vt:vector>
  </TitlesOfParts>
  <Company>Istituto A. Provolo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L’AMMISSIONE AL CORSO ITS</dc:title>
  <dc:creator>Impa01</dc:creator>
  <cp:lastModifiedBy>Marco Della Puppa</cp:lastModifiedBy>
  <cp:revision>3</cp:revision>
  <cp:lastPrinted>2015-10-02T13:41:00Z</cp:lastPrinted>
  <dcterms:created xsi:type="dcterms:W3CDTF">2023-11-13T11:14:00Z</dcterms:created>
  <dcterms:modified xsi:type="dcterms:W3CDTF">2023-11-13T11:43:00Z</dcterms:modified>
</cp:coreProperties>
</file>