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132520" w14:textId="7D8F6CB1" w:rsidR="0041750C" w:rsidRPr="00DB7B32" w:rsidRDefault="0041750C" w:rsidP="00C3406F">
      <w:pPr>
        <w:pStyle w:val="Titolo"/>
        <w:spacing w:line="360" w:lineRule="auto"/>
        <w:ind w:left="0" w:right="-1"/>
        <w:jc w:val="center"/>
        <w:rPr>
          <w:sz w:val="22"/>
          <w:szCs w:val="22"/>
        </w:rPr>
      </w:pPr>
      <w:r w:rsidRPr="00DB7B32">
        <w:rPr>
          <w:sz w:val="22"/>
          <w:szCs w:val="22"/>
        </w:rPr>
        <w:t xml:space="preserve">ALLEGATO A – DOMANDA DI PARTECIPAZIONE </w:t>
      </w:r>
      <w:r w:rsidR="00C3406F">
        <w:rPr>
          <w:sz w:val="22"/>
          <w:szCs w:val="22"/>
        </w:rPr>
        <w:t>ED AUTOCERTIFICAZIONE</w:t>
      </w:r>
    </w:p>
    <w:p w14:paraId="07842C6C" w14:textId="77777777" w:rsidR="0041750C" w:rsidRPr="00DB7B32" w:rsidRDefault="0041750C" w:rsidP="00DB7B32">
      <w:pPr>
        <w:pStyle w:val="Corpotesto"/>
        <w:spacing w:before="4" w:line="360" w:lineRule="auto"/>
        <w:rPr>
          <w:rFonts w:ascii="Arial" w:hAnsi="Arial" w:cs="Arial"/>
          <w:bCs/>
          <w:sz w:val="22"/>
          <w:szCs w:val="22"/>
        </w:rPr>
      </w:pPr>
    </w:p>
    <w:p w14:paraId="1D024821" w14:textId="72FF206F" w:rsidR="00DB7B32" w:rsidRDefault="0041750C" w:rsidP="00DB7B32">
      <w:pPr>
        <w:pStyle w:val="Corpotesto"/>
        <w:tabs>
          <w:tab w:val="left" w:pos="6885"/>
          <w:tab w:val="left" w:pos="9665"/>
        </w:tabs>
        <w:spacing w:before="1" w:line="360" w:lineRule="auto"/>
        <w:ind w:left="103"/>
        <w:rPr>
          <w:rFonts w:ascii="Arial" w:hAnsi="Arial" w:cs="Arial"/>
          <w:sz w:val="22"/>
          <w:szCs w:val="22"/>
          <w:u w:val="single"/>
        </w:rPr>
      </w:pPr>
      <w:r w:rsidRPr="00DB7B32">
        <w:rPr>
          <w:rFonts w:ascii="Arial" w:hAnsi="Arial" w:cs="Arial"/>
          <w:sz w:val="22"/>
          <w:szCs w:val="22"/>
        </w:rPr>
        <w:t>Il/la</w:t>
      </w:r>
      <w:r w:rsidRPr="00DB7B32">
        <w:rPr>
          <w:rFonts w:ascii="Arial" w:hAnsi="Arial" w:cs="Arial"/>
          <w:spacing w:val="22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sottoscritto/a</w:t>
      </w:r>
      <w:r w:rsidRPr="00DB7B32">
        <w:rPr>
          <w:rFonts w:ascii="Arial" w:hAnsi="Arial" w:cs="Arial"/>
          <w:sz w:val="22"/>
          <w:szCs w:val="22"/>
          <w:u w:val="single"/>
        </w:rPr>
        <w:tab/>
      </w:r>
      <w:r w:rsidR="00DB7B32">
        <w:rPr>
          <w:rFonts w:ascii="Arial" w:hAnsi="Arial" w:cs="Arial"/>
          <w:sz w:val="22"/>
          <w:szCs w:val="22"/>
          <w:u w:val="single"/>
        </w:rPr>
        <w:t>_______________</w:t>
      </w:r>
    </w:p>
    <w:p w14:paraId="74A8DF02" w14:textId="6D100FBE" w:rsidR="0041750C" w:rsidRPr="00DB7B32" w:rsidRDefault="00DB7B32" w:rsidP="00DB7B32">
      <w:pPr>
        <w:pStyle w:val="Corpotesto"/>
        <w:tabs>
          <w:tab w:val="left" w:pos="6885"/>
          <w:tab w:val="left" w:pos="9665"/>
        </w:tabs>
        <w:spacing w:before="1" w:line="360" w:lineRule="auto"/>
        <w:ind w:left="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1750C" w:rsidRPr="00DB7B32">
        <w:rPr>
          <w:rFonts w:ascii="Arial" w:hAnsi="Arial" w:cs="Arial"/>
          <w:sz w:val="22"/>
          <w:szCs w:val="22"/>
        </w:rPr>
        <w:t>ato/a</w:t>
      </w:r>
      <w:r w:rsidR="0041750C" w:rsidRPr="00DB7B32">
        <w:rPr>
          <w:rFonts w:ascii="Arial" w:hAnsi="Arial" w:cs="Arial"/>
          <w:spacing w:val="31"/>
          <w:sz w:val="22"/>
          <w:szCs w:val="22"/>
        </w:rPr>
        <w:t xml:space="preserve"> </w:t>
      </w:r>
      <w:proofErr w:type="spellStart"/>
      <w:r w:rsidR="0041750C" w:rsidRPr="00DB7B32">
        <w:rPr>
          <w:rFonts w:ascii="Arial" w:hAnsi="Arial" w:cs="Arial"/>
          <w:sz w:val="22"/>
          <w:szCs w:val="22"/>
        </w:rPr>
        <w:t>a</w:t>
      </w:r>
      <w:proofErr w:type="spellEnd"/>
      <w:r w:rsidR="0041750C" w:rsidRPr="00DB7B32">
        <w:rPr>
          <w:rFonts w:ascii="Arial" w:hAnsi="Arial" w:cs="Arial"/>
          <w:spacing w:val="17"/>
          <w:sz w:val="22"/>
          <w:szCs w:val="22"/>
        </w:rPr>
        <w:t xml:space="preserve"> </w:t>
      </w:r>
      <w:r w:rsidR="0041750C" w:rsidRPr="00DB7B3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</w:t>
      </w:r>
    </w:p>
    <w:p w14:paraId="06DC3D3F" w14:textId="11DB52EE" w:rsidR="00DB7B32" w:rsidRDefault="00DB7B32" w:rsidP="00DB7B32">
      <w:pPr>
        <w:pStyle w:val="Corpotesto"/>
        <w:tabs>
          <w:tab w:val="left" w:pos="555"/>
          <w:tab w:val="left" w:pos="4969"/>
          <w:tab w:val="left" w:pos="6885"/>
          <w:tab w:val="left" w:pos="7557"/>
          <w:tab w:val="left" w:pos="8720"/>
        </w:tabs>
        <w:spacing w:before="94" w:line="360" w:lineRule="auto"/>
        <w:ind w:left="103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</w:t>
      </w:r>
      <w:r w:rsidR="0041750C" w:rsidRPr="00DB7B32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________________________ </w:t>
      </w:r>
      <w:r w:rsidR="0041750C" w:rsidRPr="00DB7B32">
        <w:rPr>
          <w:rFonts w:ascii="Arial" w:hAnsi="Arial" w:cs="Arial"/>
          <w:sz w:val="22"/>
          <w:szCs w:val="22"/>
        </w:rPr>
        <w:t>e</w:t>
      </w:r>
      <w:r w:rsidR="0041750C" w:rsidRPr="00DB7B32">
        <w:rPr>
          <w:rFonts w:ascii="Arial" w:hAnsi="Arial" w:cs="Arial"/>
          <w:spacing w:val="10"/>
          <w:sz w:val="22"/>
          <w:szCs w:val="22"/>
        </w:rPr>
        <w:t xml:space="preserve"> </w:t>
      </w:r>
      <w:r w:rsidR="0041750C" w:rsidRPr="00DB7B32">
        <w:rPr>
          <w:rFonts w:ascii="Arial" w:hAnsi="Arial" w:cs="Arial"/>
          <w:sz w:val="22"/>
          <w:szCs w:val="22"/>
        </w:rPr>
        <w:t>residente</w:t>
      </w:r>
      <w:r w:rsidR="0041750C" w:rsidRPr="00DB7B32">
        <w:rPr>
          <w:rFonts w:ascii="Arial" w:hAnsi="Arial" w:cs="Arial"/>
          <w:spacing w:val="8"/>
          <w:sz w:val="22"/>
          <w:szCs w:val="22"/>
        </w:rPr>
        <w:t xml:space="preserve"> </w:t>
      </w:r>
      <w:r w:rsidR="0041750C" w:rsidRPr="00DB7B32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  <w:u w:val="single"/>
        </w:rPr>
        <w:t>__________________________________</w:t>
      </w:r>
    </w:p>
    <w:p w14:paraId="36B1B92E" w14:textId="73AA9FDC" w:rsidR="00DB7B32" w:rsidRDefault="0041750C" w:rsidP="00DB7B32">
      <w:pPr>
        <w:pStyle w:val="Corpotesto"/>
        <w:tabs>
          <w:tab w:val="left" w:pos="555"/>
          <w:tab w:val="left" w:pos="4969"/>
          <w:tab w:val="left" w:pos="6885"/>
          <w:tab w:val="left" w:pos="7557"/>
          <w:tab w:val="left" w:pos="8720"/>
        </w:tabs>
        <w:spacing w:before="94" w:line="360" w:lineRule="auto"/>
        <w:ind w:left="103"/>
        <w:rPr>
          <w:rFonts w:ascii="Arial" w:hAnsi="Arial" w:cs="Arial"/>
          <w:sz w:val="22"/>
          <w:szCs w:val="22"/>
          <w:u w:val="single"/>
        </w:rPr>
      </w:pPr>
      <w:r w:rsidRPr="00DB7B32">
        <w:rPr>
          <w:rFonts w:ascii="Arial" w:hAnsi="Arial" w:cs="Arial"/>
          <w:sz w:val="22"/>
          <w:szCs w:val="22"/>
        </w:rPr>
        <w:t>in</w:t>
      </w:r>
      <w:r w:rsidRPr="00DB7B32">
        <w:rPr>
          <w:rFonts w:ascii="Arial" w:hAnsi="Arial" w:cs="Arial"/>
          <w:spacing w:val="6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via</w:t>
      </w:r>
      <w:r w:rsidRPr="00DB7B32">
        <w:rPr>
          <w:rFonts w:ascii="Arial" w:hAnsi="Arial" w:cs="Arial"/>
          <w:sz w:val="22"/>
          <w:szCs w:val="22"/>
          <w:u w:val="single"/>
        </w:rPr>
        <w:tab/>
      </w:r>
      <w:r w:rsidR="00DB7B32">
        <w:rPr>
          <w:rFonts w:ascii="Arial" w:hAnsi="Arial" w:cs="Arial"/>
          <w:sz w:val="22"/>
          <w:szCs w:val="22"/>
          <w:u w:val="single"/>
        </w:rPr>
        <w:t>_________</w:t>
      </w:r>
      <w:r w:rsidRPr="00DB7B32">
        <w:rPr>
          <w:rFonts w:ascii="Arial" w:hAnsi="Arial" w:cs="Arial"/>
          <w:sz w:val="22"/>
          <w:szCs w:val="22"/>
        </w:rPr>
        <w:t>n</w:t>
      </w:r>
      <w:r w:rsidR="00DB7B32">
        <w:rPr>
          <w:rFonts w:ascii="Arial" w:hAnsi="Arial" w:cs="Arial"/>
          <w:sz w:val="22"/>
          <w:szCs w:val="22"/>
        </w:rPr>
        <w:t xml:space="preserve">. _____ </w:t>
      </w:r>
      <w:r w:rsidRPr="00DB7B32">
        <w:rPr>
          <w:rFonts w:ascii="Arial" w:hAnsi="Arial" w:cs="Arial"/>
          <w:sz w:val="22"/>
          <w:szCs w:val="22"/>
        </w:rPr>
        <w:t>CAP</w:t>
      </w:r>
      <w:r w:rsidR="00DB7B32">
        <w:rPr>
          <w:rFonts w:ascii="Arial" w:hAnsi="Arial" w:cs="Arial"/>
          <w:sz w:val="22"/>
          <w:szCs w:val="22"/>
          <w:u w:val="single"/>
        </w:rPr>
        <w:t>__________</w:t>
      </w:r>
    </w:p>
    <w:p w14:paraId="7B67575F" w14:textId="2038BAF7" w:rsidR="0041750C" w:rsidRPr="00DB7B32" w:rsidRDefault="0041750C" w:rsidP="00DB7B32">
      <w:pPr>
        <w:pStyle w:val="Corpotesto"/>
        <w:tabs>
          <w:tab w:val="left" w:pos="555"/>
          <w:tab w:val="left" w:pos="4969"/>
          <w:tab w:val="left" w:pos="6885"/>
          <w:tab w:val="left" w:pos="7557"/>
          <w:tab w:val="left" w:pos="8720"/>
        </w:tabs>
        <w:spacing w:before="94" w:line="360" w:lineRule="auto"/>
        <w:ind w:left="103"/>
        <w:rPr>
          <w:rFonts w:ascii="Arial" w:hAnsi="Arial" w:cs="Arial"/>
          <w:sz w:val="22"/>
          <w:szCs w:val="22"/>
        </w:rPr>
      </w:pPr>
      <w:r w:rsidRPr="00DB7B32">
        <w:rPr>
          <w:rFonts w:ascii="Arial" w:hAnsi="Arial" w:cs="Arial"/>
          <w:sz w:val="22"/>
          <w:szCs w:val="22"/>
        </w:rPr>
        <w:t>Telefono</w:t>
      </w:r>
      <w:r w:rsidRPr="00DB7B32">
        <w:rPr>
          <w:rFonts w:ascii="Arial" w:hAnsi="Arial" w:cs="Arial"/>
          <w:sz w:val="22"/>
          <w:szCs w:val="22"/>
          <w:u w:val="single"/>
        </w:rPr>
        <w:tab/>
      </w:r>
      <w:r w:rsidR="00296DAD" w:rsidRPr="00296DAD">
        <w:rPr>
          <w:rFonts w:ascii="Arial" w:hAnsi="Arial" w:cs="Arial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Cellulare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="00DB7B32">
        <w:rPr>
          <w:rFonts w:ascii="Arial" w:hAnsi="Arial" w:cs="Arial"/>
          <w:sz w:val="22"/>
          <w:szCs w:val="22"/>
          <w:u w:val="single"/>
        </w:rPr>
        <w:t>_______________________</w:t>
      </w:r>
    </w:p>
    <w:p w14:paraId="170B7C8A" w14:textId="5DC3163B" w:rsidR="0041750C" w:rsidRPr="00DB7B32" w:rsidRDefault="0041750C" w:rsidP="00DB7B32">
      <w:pPr>
        <w:pStyle w:val="Corpotesto"/>
        <w:tabs>
          <w:tab w:val="left" w:pos="3500"/>
          <w:tab w:val="left" w:pos="4006"/>
          <w:tab w:val="left" w:pos="8066"/>
        </w:tabs>
        <w:spacing w:before="211" w:line="360" w:lineRule="auto"/>
        <w:ind w:left="103"/>
        <w:rPr>
          <w:rFonts w:ascii="Arial" w:hAnsi="Arial" w:cs="Arial"/>
          <w:sz w:val="22"/>
          <w:szCs w:val="22"/>
        </w:rPr>
      </w:pPr>
      <w:r w:rsidRPr="00DB7B32">
        <w:rPr>
          <w:rFonts w:ascii="Arial" w:hAnsi="Arial" w:cs="Arial"/>
          <w:spacing w:val="-2"/>
          <w:sz w:val="22"/>
          <w:szCs w:val="22"/>
        </w:rPr>
        <w:t>e-m</w:t>
      </w:r>
      <w:r w:rsidRPr="00DB7B32">
        <w:rPr>
          <w:rFonts w:ascii="Arial" w:hAnsi="Arial" w:cs="Arial"/>
          <w:spacing w:val="-1"/>
          <w:sz w:val="22"/>
          <w:szCs w:val="22"/>
        </w:rPr>
        <w:t>ail</w:t>
      </w:r>
      <w:r w:rsidR="00DB7B32">
        <w:rPr>
          <w:rFonts w:ascii="Arial" w:hAnsi="Arial" w:cs="Arial"/>
          <w:spacing w:val="-1"/>
          <w:sz w:val="22"/>
          <w:szCs w:val="22"/>
        </w:rPr>
        <w:t xml:space="preserve"> ___________________________</w:t>
      </w:r>
      <w:r w:rsidR="00296DAD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Codice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 xml:space="preserve">Fiscale </w:t>
      </w:r>
      <w:r w:rsidR="00DB7B32">
        <w:rPr>
          <w:rFonts w:ascii="Arial" w:hAnsi="Arial" w:cs="Arial"/>
          <w:sz w:val="22"/>
          <w:szCs w:val="22"/>
          <w:u w:val="single"/>
        </w:rPr>
        <w:t>__________________________</w:t>
      </w:r>
    </w:p>
    <w:p w14:paraId="2EB56F09" w14:textId="77777777" w:rsidR="0041750C" w:rsidRPr="00DB7B32" w:rsidRDefault="0041750C" w:rsidP="00DB7B32">
      <w:pPr>
        <w:pStyle w:val="Corpotesto"/>
        <w:spacing w:before="9" w:line="360" w:lineRule="auto"/>
        <w:rPr>
          <w:rFonts w:ascii="Arial" w:hAnsi="Arial" w:cs="Arial"/>
          <w:sz w:val="22"/>
          <w:szCs w:val="22"/>
        </w:rPr>
      </w:pPr>
    </w:p>
    <w:p w14:paraId="017168E4" w14:textId="786D0670" w:rsidR="0041750C" w:rsidRPr="00DB7B32" w:rsidRDefault="0041750C" w:rsidP="00A66C76">
      <w:pPr>
        <w:pStyle w:val="Corpotesto"/>
        <w:tabs>
          <w:tab w:val="left" w:pos="9161"/>
        </w:tabs>
        <w:spacing w:before="94" w:line="360" w:lineRule="auto"/>
        <w:ind w:left="103" w:right="282"/>
        <w:jc w:val="both"/>
        <w:rPr>
          <w:rFonts w:ascii="Arial" w:hAnsi="Arial" w:cs="Arial"/>
          <w:sz w:val="22"/>
          <w:szCs w:val="22"/>
        </w:rPr>
      </w:pPr>
      <w:r w:rsidRPr="00DB7B32">
        <w:rPr>
          <w:rFonts w:ascii="Arial" w:hAnsi="Arial" w:cs="Arial"/>
          <w:sz w:val="22"/>
          <w:szCs w:val="22"/>
        </w:rPr>
        <w:t>Indicare un ulteriore indirizzo da usare per eventuali comunicazioni (se diverso da quello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indicato</w:t>
      </w:r>
      <w:r w:rsidR="00161260" w:rsidRPr="00DB7B32">
        <w:rPr>
          <w:rFonts w:ascii="Arial" w:hAnsi="Arial" w:cs="Arial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sopra)</w:t>
      </w:r>
      <w:r w:rsidRPr="00DB7B32">
        <w:rPr>
          <w:rFonts w:ascii="Arial" w:hAnsi="Arial" w:cs="Arial"/>
          <w:spacing w:val="14"/>
          <w:sz w:val="22"/>
          <w:szCs w:val="22"/>
        </w:rPr>
        <w:t xml:space="preserve"> </w:t>
      </w:r>
      <w:r w:rsidR="00CF5772">
        <w:rPr>
          <w:rFonts w:ascii="Arial" w:hAnsi="Arial" w:cs="Arial"/>
          <w:sz w:val="22"/>
          <w:szCs w:val="22"/>
          <w:u w:val="single"/>
        </w:rPr>
        <w:t>__________________________________________________________</w:t>
      </w:r>
    </w:p>
    <w:p w14:paraId="63983380" w14:textId="77777777" w:rsidR="0041750C" w:rsidRPr="00DB7B32" w:rsidRDefault="0041750C" w:rsidP="00DB7B32">
      <w:pPr>
        <w:spacing w:before="94" w:line="360" w:lineRule="auto"/>
        <w:ind w:right="270"/>
        <w:jc w:val="center"/>
        <w:rPr>
          <w:rFonts w:ascii="Arial" w:hAnsi="Arial" w:cs="Arial"/>
          <w:b/>
          <w:sz w:val="22"/>
          <w:szCs w:val="22"/>
        </w:rPr>
      </w:pPr>
      <w:r w:rsidRPr="00DB7B32">
        <w:rPr>
          <w:rFonts w:ascii="Arial" w:hAnsi="Arial" w:cs="Arial"/>
          <w:b/>
          <w:sz w:val="22"/>
          <w:szCs w:val="22"/>
        </w:rPr>
        <w:t>C H I ED E</w:t>
      </w:r>
    </w:p>
    <w:p w14:paraId="552D819A" w14:textId="70064E76" w:rsidR="0041750C" w:rsidRPr="00DB7B32" w:rsidRDefault="0041750C" w:rsidP="00DB7B32">
      <w:pPr>
        <w:pStyle w:val="Corpotesto"/>
        <w:spacing w:line="360" w:lineRule="auto"/>
        <w:ind w:left="103" w:right="365"/>
        <w:jc w:val="both"/>
        <w:rPr>
          <w:rFonts w:ascii="Arial" w:hAnsi="Arial" w:cs="Arial"/>
          <w:sz w:val="22"/>
          <w:szCs w:val="22"/>
        </w:rPr>
      </w:pPr>
      <w:r w:rsidRPr="00DB7B32">
        <w:rPr>
          <w:rFonts w:ascii="Arial" w:hAnsi="Arial" w:cs="Arial"/>
          <w:sz w:val="22"/>
          <w:szCs w:val="22"/>
        </w:rPr>
        <w:t>di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partecipare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al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Programma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Erasmus+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–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Azione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KA1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Mobilità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individuale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ai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fini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dell'apprendimento e di essere ammesso/a alla procedura di selezione per l’attribuzione di n° 10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 xml:space="preserve">mobilità a copertura dei posti vacanti del progetto </w:t>
      </w:r>
      <w:r w:rsidR="00CF5772" w:rsidRPr="00CF5772">
        <w:rPr>
          <w:rFonts w:ascii="Arial" w:hAnsi="Arial" w:cs="Arial"/>
          <w:sz w:val="22"/>
          <w:szCs w:val="22"/>
        </w:rPr>
        <w:t>N°2023-1-IT02-KA131-HED-000126069</w:t>
      </w:r>
      <w:r w:rsidR="00CF5772">
        <w:rPr>
          <w:rFonts w:ascii="Arial" w:hAnsi="Arial" w:cs="Arial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per una durata di 9</w:t>
      </w:r>
      <w:r w:rsidR="00CF5772">
        <w:rPr>
          <w:rFonts w:ascii="Arial" w:hAnsi="Arial" w:cs="Arial"/>
          <w:sz w:val="22"/>
          <w:szCs w:val="22"/>
        </w:rPr>
        <w:t>5</w:t>
      </w:r>
      <w:r w:rsidRPr="00DB7B32">
        <w:rPr>
          <w:rFonts w:ascii="Arial" w:hAnsi="Arial" w:cs="Arial"/>
          <w:sz w:val="22"/>
          <w:szCs w:val="22"/>
        </w:rPr>
        <w:t xml:space="preserve"> giorni ciascuna di cui in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premessa</w:t>
      </w:r>
      <w:r w:rsidRPr="00DB7B32">
        <w:rPr>
          <w:rFonts w:ascii="Arial" w:hAnsi="Arial" w:cs="Arial"/>
          <w:spacing w:val="6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Erasmus+</w:t>
      </w:r>
      <w:r w:rsidRPr="00DB7B32">
        <w:rPr>
          <w:rFonts w:ascii="Arial" w:hAnsi="Arial" w:cs="Arial"/>
          <w:spacing w:val="10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Mobilità</w:t>
      </w:r>
      <w:r w:rsidRPr="00DB7B32">
        <w:rPr>
          <w:rFonts w:ascii="Arial" w:hAnsi="Arial" w:cs="Arial"/>
          <w:spacing w:val="9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per</w:t>
      </w:r>
      <w:r w:rsidRPr="00DB7B32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DB7B32">
        <w:rPr>
          <w:rFonts w:ascii="Arial" w:hAnsi="Arial" w:cs="Arial"/>
          <w:sz w:val="22"/>
          <w:szCs w:val="22"/>
        </w:rPr>
        <w:t>Traineeship</w:t>
      </w:r>
      <w:proofErr w:type="spellEnd"/>
      <w:r w:rsidRPr="00DB7B32">
        <w:rPr>
          <w:rFonts w:ascii="Arial" w:hAnsi="Arial" w:cs="Arial"/>
          <w:sz w:val="22"/>
          <w:szCs w:val="22"/>
        </w:rPr>
        <w:t>.</w:t>
      </w:r>
      <w:r w:rsidRPr="00DB7B32">
        <w:rPr>
          <w:rFonts w:ascii="Arial" w:hAnsi="Arial" w:cs="Arial"/>
          <w:spacing w:val="7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A</w:t>
      </w:r>
      <w:r w:rsidRPr="00DB7B32">
        <w:rPr>
          <w:rFonts w:ascii="Arial" w:hAnsi="Arial" w:cs="Arial"/>
          <w:spacing w:val="6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tal</w:t>
      </w:r>
      <w:r w:rsidRPr="00DB7B32">
        <w:rPr>
          <w:rFonts w:ascii="Arial" w:hAnsi="Arial" w:cs="Arial"/>
          <w:spacing w:val="6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fine,</w:t>
      </w:r>
      <w:r w:rsidRPr="00DB7B32">
        <w:rPr>
          <w:rFonts w:ascii="Arial" w:hAnsi="Arial" w:cs="Arial"/>
          <w:spacing w:val="8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dichiara</w:t>
      </w:r>
      <w:r w:rsidRPr="00DB7B32">
        <w:rPr>
          <w:rFonts w:ascii="Arial" w:hAnsi="Arial" w:cs="Arial"/>
          <w:spacing w:val="9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di</w:t>
      </w:r>
      <w:r w:rsidRPr="00DB7B32">
        <w:rPr>
          <w:rFonts w:ascii="Arial" w:hAnsi="Arial" w:cs="Arial"/>
          <w:spacing w:val="8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aver</w:t>
      </w:r>
      <w:r w:rsidRPr="00DB7B32">
        <w:rPr>
          <w:rFonts w:ascii="Arial" w:hAnsi="Arial" w:cs="Arial"/>
          <w:spacing w:val="7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preso</w:t>
      </w:r>
      <w:r w:rsidRPr="00DB7B32">
        <w:rPr>
          <w:rFonts w:ascii="Arial" w:hAnsi="Arial" w:cs="Arial"/>
          <w:spacing w:val="9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visione</w:t>
      </w:r>
      <w:r w:rsidRPr="00DB7B32">
        <w:rPr>
          <w:rFonts w:ascii="Arial" w:hAnsi="Arial" w:cs="Arial"/>
          <w:spacing w:val="9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del</w:t>
      </w:r>
      <w:r w:rsidRPr="00DB7B32">
        <w:rPr>
          <w:rFonts w:ascii="Arial" w:hAnsi="Arial" w:cs="Arial"/>
          <w:spacing w:val="9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bando</w:t>
      </w:r>
      <w:r w:rsidRPr="00DB7B32">
        <w:rPr>
          <w:rFonts w:ascii="Arial" w:hAnsi="Arial" w:cs="Arial"/>
          <w:spacing w:val="-59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e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di accettarne il</w:t>
      </w:r>
      <w:r w:rsidRPr="00DB7B32">
        <w:rPr>
          <w:rFonts w:ascii="Arial" w:hAnsi="Arial" w:cs="Arial"/>
          <w:spacing w:val="-2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contenuto.</w:t>
      </w:r>
    </w:p>
    <w:p w14:paraId="0703B42D" w14:textId="77777777" w:rsidR="0041750C" w:rsidRPr="00DB7B32" w:rsidRDefault="0041750C" w:rsidP="00DB7B32">
      <w:pPr>
        <w:pStyle w:val="Corpotesto"/>
        <w:spacing w:line="360" w:lineRule="auto"/>
        <w:ind w:left="103" w:right="370"/>
        <w:jc w:val="both"/>
        <w:rPr>
          <w:rFonts w:ascii="Arial" w:hAnsi="Arial" w:cs="Arial"/>
          <w:sz w:val="22"/>
          <w:szCs w:val="22"/>
        </w:rPr>
      </w:pPr>
      <w:r w:rsidRPr="00DB7B32">
        <w:rPr>
          <w:rFonts w:ascii="Arial" w:hAnsi="Arial" w:cs="Arial"/>
          <w:sz w:val="22"/>
          <w:szCs w:val="22"/>
        </w:rPr>
        <w:t>A tal fine, ai sensi e per gli effetti dell’art. 46 del D.P.R. n. 445 del 28.12. 2000, sotto la propria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responsabilità e consapevole delle sanzioni penali previste dall’art. 76 del D.P.R. n. 445/2000 per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le</w:t>
      </w:r>
      <w:r w:rsidRPr="00DB7B32">
        <w:rPr>
          <w:rFonts w:ascii="Arial" w:hAnsi="Arial" w:cs="Arial"/>
          <w:spacing w:val="38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ipotesi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di</w:t>
      </w:r>
      <w:r w:rsidRPr="00DB7B32">
        <w:rPr>
          <w:rFonts w:ascii="Arial" w:hAnsi="Arial" w:cs="Arial"/>
          <w:spacing w:val="-3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falsità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in atti</w:t>
      </w:r>
      <w:r w:rsidRPr="00DB7B32">
        <w:rPr>
          <w:rFonts w:ascii="Arial" w:hAnsi="Arial" w:cs="Arial"/>
          <w:spacing w:val="-5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e dichiarazioni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mendaci ivi indicate,</w:t>
      </w:r>
      <w:r w:rsidRPr="00DB7B32">
        <w:rPr>
          <w:rFonts w:ascii="Arial" w:hAnsi="Arial" w:cs="Arial"/>
          <w:spacing w:val="2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dichiara:</w:t>
      </w:r>
    </w:p>
    <w:p w14:paraId="5BB82961" w14:textId="59443840" w:rsidR="0041750C" w:rsidRPr="00DB7B32" w:rsidRDefault="0041750C" w:rsidP="00DB7B32">
      <w:pPr>
        <w:pStyle w:val="Corpotesto"/>
        <w:numPr>
          <w:ilvl w:val="0"/>
          <w:numId w:val="15"/>
        </w:numPr>
        <w:tabs>
          <w:tab w:val="left" w:pos="6248"/>
          <w:tab w:val="left" w:pos="6812"/>
          <w:tab w:val="left" w:pos="7485"/>
          <w:tab w:val="left" w:pos="7921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B7B32">
        <w:rPr>
          <w:rFonts w:ascii="Arial" w:hAnsi="Arial" w:cs="Arial"/>
          <w:sz w:val="22"/>
          <w:szCs w:val="22"/>
        </w:rPr>
        <w:t>di</w:t>
      </w:r>
      <w:r w:rsidRPr="00DB7B32">
        <w:rPr>
          <w:rFonts w:ascii="Arial" w:hAnsi="Arial" w:cs="Arial"/>
          <w:spacing w:val="-3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essere</w:t>
      </w:r>
      <w:r w:rsidRPr="00DB7B32">
        <w:rPr>
          <w:rFonts w:ascii="Arial" w:hAnsi="Arial" w:cs="Arial"/>
          <w:spacing w:val="9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nato/a</w:t>
      </w:r>
      <w:r w:rsidRPr="00DB7B32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DB7B32">
        <w:rPr>
          <w:rFonts w:ascii="Arial" w:hAnsi="Arial" w:cs="Arial"/>
          <w:sz w:val="22"/>
          <w:szCs w:val="22"/>
        </w:rPr>
        <w:t>a</w:t>
      </w:r>
      <w:proofErr w:type="spellEnd"/>
      <w:r w:rsidRPr="00DB7B32">
        <w:rPr>
          <w:rFonts w:ascii="Arial" w:hAnsi="Arial" w:cs="Arial"/>
          <w:sz w:val="22"/>
          <w:szCs w:val="22"/>
          <w:u w:val="single"/>
        </w:rPr>
        <w:tab/>
      </w:r>
      <w:r w:rsidRPr="00DB7B32">
        <w:rPr>
          <w:rFonts w:ascii="Arial" w:hAnsi="Arial" w:cs="Arial"/>
          <w:sz w:val="22"/>
          <w:szCs w:val="22"/>
        </w:rPr>
        <w:t>il</w:t>
      </w:r>
      <w:r w:rsidR="00CF5772" w:rsidRPr="00CF5772">
        <w:rPr>
          <w:rFonts w:ascii="Arial" w:hAnsi="Arial" w:cs="Arial"/>
          <w:bCs/>
          <w:sz w:val="22"/>
          <w:szCs w:val="22"/>
          <w:u w:val="single"/>
        </w:rPr>
        <w:t xml:space="preserve"> _____________</w:t>
      </w:r>
    </w:p>
    <w:p w14:paraId="1563FB02" w14:textId="220866E0" w:rsidR="0041750C" w:rsidRPr="00DB7B32" w:rsidRDefault="0041750C" w:rsidP="00DB7B32">
      <w:pPr>
        <w:pStyle w:val="Corpotesto"/>
        <w:numPr>
          <w:ilvl w:val="0"/>
          <w:numId w:val="15"/>
        </w:numPr>
        <w:tabs>
          <w:tab w:val="left" w:pos="6530"/>
        </w:tabs>
        <w:spacing w:before="93" w:line="360" w:lineRule="auto"/>
        <w:ind w:right="468"/>
        <w:rPr>
          <w:rFonts w:ascii="Arial" w:hAnsi="Arial" w:cs="Arial"/>
          <w:sz w:val="22"/>
          <w:szCs w:val="22"/>
        </w:rPr>
      </w:pPr>
      <w:r w:rsidRPr="00DB7B32">
        <w:rPr>
          <w:rFonts w:ascii="Arial" w:hAnsi="Arial" w:cs="Arial"/>
          <w:sz w:val="22"/>
          <w:szCs w:val="22"/>
        </w:rPr>
        <w:t>di</w:t>
      </w:r>
      <w:r w:rsidRPr="00DB7B32">
        <w:rPr>
          <w:rFonts w:ascii="Arial" w:hAnsi="Arial" w:cs="Arial"/>
          <w:spacing w:val="-3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avere</w:t>
      </w:r>
      <w:r w:rsidRPr="00DB7B32">
        <w:rPr>
          <w:rFonts w:ascii="Arial" w:hAnsi="Arial" w:cs="Arial"/>
          <w:spacing w:val="5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cittadinanza</w:t>
      </w:r>
      <w:r w:rsidRPr="00DB7B32">
        <w:rPr>
          <w:rFonts w:ascii="Arial" w:hAnsi="Arial" w:cs="Arial"/>
          <w:sz w:val="22"/>
          <w:szCs w:val="22"/>
          <w:u w:val="single"/>
        </w:rPr>
        <w:t xml:space="preserve"> </w:t>
      </w:r>
      <w:r w:rsidRPr="00DB7B32">
        <w:rPr>
          <w:rFonts w:ascii="Arial" w:hAnsi="Arial" w:cs="Arial"/>
          <w:sz w:val="22"/>
          <w:szCs w:val="22"/>
          <w:u w:val="single"/>
        </w:rPr>
        <w:tab/>
      </w:r>
      <w:r w:rsidR="00CF5772">
        <w:rPr>
          <w:rFonts w:ascii="Arial" w:hAnsi="Arial" w:cs="Arial"/>
          <w:sz w:val="22"/>
          <w:szCs w:val="22"/>
          <w:u w:val="single"/>
        </w:rPr>
        <w:t>____________</w:t>
      </w:r>
    </w:p>
    <w:p w14:paraId="41AD40BF" w14:textId="294FBA8B" w:rsidR="0041750C" w:rsidRPr="00DB7B32" w:rsidRDefault="0041750C" w:rsidP="00DB7B32">
      <w:pPr>
        <w:pStyle w:val="Corpotesto"/>
        <w:numPr>
          <w:ilvl w:val="0"/>
          <w:numId w:val="15"/>
        </w:numPr>
        <w:tabs>
          <w:tab w:val="left" w:pos="6602"/>
        </w:tabs>
        <w:spacing w:before="94" w:line="360" w:lineRule="auto"/>
        <w:ind w:right="396"/>
        <w:rPr>
          <w:rFonts w:ascii="Arial" w:hAnsi="Arial" w:cs="Arial"/>
          <w:sz w:val="22"/>
          <w:szCs w:val="22"/>
        </w:rPr>
      </w:pPr>
      <w:r w:rsidRPr="00DB7B32">
        <w:rPr>
          <w:rFonts w:ascii="Arial" w:hAnsi="Arial" w:cs="Arial"/>
          <w:sz w:val="22"/>
          <w:szCs w:val="22"/>
        </w:rPr>
        <w:t>di</w:t>
      </w:r>
      <w:r w:rsidRPr="00DB7B32">
        <w:rPr>
          <w:rFonts w:ascii="Arial" w:hAnsi="Arial" w:cs="Arial"/>
          <w:spacing w:val="-3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essere</w:t>
      </w:r>
      <w:r w:rsidRPr="00DB7B32">
        <w:rPr>
          <w:rFonts w:ascii="Arial" w:hAnsi="Arial" w:cs="Arial"/>
          <w:spacing w:val="-4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residente</w:t>
      </w:r>
      <w:r w:rsidRPr="00DB7B32">
        <w:rPr>
          <w:rFonts w:ascii="Arial" w:hAnsi="Arial" w:cs="Arial"/>
          <w:spacing w:val="15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in</w:t>
      </w:r>
      <w:r w:rsidRPr="00DB7B32">
        <w:rPr>
          <w:rFonts w:ascii="Arial" w:hAnsi="Arial" w:cs="Arial"/>
          <w:sz w:val="22"/>
          <w:szCs w:val="22"/>
          <w:u w:val="single"/>
        </w:rPr>
        <w:t xml:space="preserve"> </w:t>
      </w:r>
      <w:r w:rsidRPr="00DB7B32">
        <w:rPr>
          <w:rFonts w:ascii="Arial" w:hAnsi="Arial" w:cs="Arial"/>
          <w:sz w:val="22"/>
          <w:szCs w:val="22"/>
          <w:u w:val="single"/>
        </w:rPr>
        <w:tab/>
      </w:r>
      <w:r w:rsidR="00CF5772">
        <w:rPr>
          <w:rFonts w:ascii="Arial" w:hAnsi="Arial" w:cs="Arial"/>
          <w:sz w:val="22"/>
          <w:szCs w:val="22"/>
          <w:u w:val="single"/>
        </w:rPr>
        <w:t>___________</w:t>
      </w:r>
    </w:p>
    <w:p w14:paraId="3512E186" w14:textId="28A9DF08" w:rsidR="0041750C" w:rsidRPr="00DB7B32" w:rsidRDefault="00DB7B32" w:rsidP="00DB7B32">
      <w:pPr>
        <w:pStyle w:val="Corpotesto"/>
        <w:numPr>
          <w:ilvl w:val="0"/>
          <w:numId w:val="15"/>
        </w:numPr>
        <w:tabs>
          <w:tab w:val="left" w:pos="2085"/>
          <w:tab w:val="left" w:pos="3413"/>
          <w:tab w:val="left" w:pos="4188"/>
          <w:tab w:val="left" w:pos="5372"/>
          <w:tab w:val="left" w:pos="6646"/>
          <w:tab w:val="left" w:pos="7249"/>
          <w:tab w:val="left" w:pos="8461"/>
          <w:tab w:val="left" w:pos="8987"/>
        </w:tabs>
        <w:spacing w:before="94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1750C" w:rsidRPr="00DB7B3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41750C" w:rsidRPr="00DB7B32">
        <w:rPr>
          <w:rFonts w:ascii="Arial" w:hAnsi="Arial" w:cs="Arial"/>
          <w:sz w:val="22"/>
          <w:szCs w:val="22"/>
        </w:rPr>
        <w:t>conoscere</w:t>
      </w:r>
      <w:r>
        <w:rPr>
          <w:rFonts w:ascii="Arial" w:hAnsi="Arial" w:cs="Arial"/>
          <w:sz w:val="22"/>
          <w:szCs w:val="22"/>
        </w:rPr>
        <w:t xml:space="preserve"> </w:t>
      </w:r>
      <w:r w:rsidR="0041750C" w:rsidRPr="00DB7B32">
        <w:rPr>
          <w:rFonts w:ascii="Arial" w:hAnsi="Arial" w:cs="Arial"/>
          <w:sz w:val="22"/>
          <w:szCs w:val="22"/>
        </w:rPr>
        <w:t>la/e</w:t>
      </w:r>
      <w:r>
        <w:rPr>
          <w:rFonts w:ascii="Arial" w:hAnsi="Arial" w:cs="Arial"/>
          <w:sz w:val="22"/>
          <w:szCs w:val="22"/>
        </w:rPr>
        <w:t xml:space="preserve"> </w:t>
      </w:r>
      <w:r w:rsidR="0041750C" w:rsidRPr="00DB7B32">
        <w:rPr>
          <w:rFonts w:ascii="Arial" w:hAnsi="Arial" w:cs="Arial"/>
          <w:sz w:val="22"/>
          <w:szCs w:val="22"/>
        </w:rPr>
        <w:t>lingua/e</w:t>
      </w:r>
      <w:r>
        <w:rPr>
          <w:rFonts w:ascii="Arial" w:hAnsi="Arial" w:cs="Arial"/>
          <w:sz w:val="22"/>
          <w:szCs w:val="22"/>
        </w:rPr>
        <w:t xml:space="preserve"> </w:t>
      </w:r>
      <w:r w:rsidR="0041750C" w:rsidRPr="00DB7B32">
        <w:rPr>
          <w:rFonts w:ascii="Arial" w:hAnsi="Arial" w:cs="Arial"/>
          <w:sz w:val="22"/>
          <w:szCs w:val="22"/>
        </w:rPr>
        <w:t>(specifica</w:t>
      </w:r>
      <w:r>
        <w:rPr>
          <w:rFonts w:ascii="Arial" w:hAnsi="Arial" w:cs="Arial"/>
          <w:sz w:val="22"/>
          <w:szCs w:val="22"/>
        </w:rPr>
        <w:t xml:space="preserve"> </w:t>
      </w:r>
      <w:r w:rsidR="0041750C" w:rsidRPr="00DB7B32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="0041750C" w:rsidRPr="00DB7B32">
        <w:rPr>
          <w:rFonts w:ascii="Arial" w:hAnsi="Arial" w:cs="Arial"/>
          <w:sz w:val="22"/>
          <w:szCs w:val="22"/>
        </w:rPr>
        <w:t>possibile</w:t>
      </w:r>
      <w:r>
        <w:rPr>
          <w:rFonts w:ascii="Arial" w:hAnsi="Arial" w:cs="Arial"/>
          <w:sz w:val="22"/>
          <w:szCs w:val="22"/>
        </w:rPr>
        <w:t xml:space="preserve"> </w:t>
      </w:r>
      <w:r w:rsidR="0041750C" w:rsidRPr="00DB7B32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 </w:t>
      </w:r>
      <w:r w:rsidR="0041750C" w:rsidRPr="00DB7B32">
        <w:rPr>
          <w:rFonts w:ascii="Arial" w:hAnsi="Arial" w:cs="Arial"/>
          <w:sz w:val="22"/>
          <w:szCs w:val="22"/>
        </w:rPr>
        <w:t>livello)</w:t>
      </w:r>
    </w:p>
    <w:p w14:paraId="5BD61BF1" w14:textId="0641C488" w:rsidR="0041750C" w:rsidRPr="00DB7B32" w:rsidRDefault="00DB7B32" w:rsidP="0018230F">
      <w:pPr>
        <w:pStyle w:val="Corpotesto"/>
        <w:spacing w:before="7"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</w:t>
      </w:r>
    </w:p>
    <w:p w14:paraId="3FFAE0C4" w14:textId="5F3B57E2" w:rsidR="0041750C" w:rsidRPr="00DB7B32" w:rsidRDefault="00DB7B32" w:rsidP="0018230F">
      <w:pPr>
        <w:pStyle w:val="Corpotesto"/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</w:t>
      </w:r>
    </w:p>
    <w:p w14:paraId="168D8E7B" w14:textId="77777777" w:rsidR="0041750C" w:rsidRPr="00DB7B32" w:rsidRDefault="0041750C" w:rsidP="00DB7B32">
      <w:pPr>
        <w:pStyle w:val="Corpotesto"/>
        <w:numPr>
          <w:ilvl w:val="0"/>
          <w:numId w:val="16"/>
        </w:numPr>
        <w:spacing w:before="212" w:line="360" w:lineRule="auto"/>
        <w:rPr>
          <w:rFonts w:ascii="Arial" w:hAnsi="Arial" w:cs="Arial"/>
          <w:sz w:val="22"/>
          <w:szCs w:val="22"/>
        </w:rPr>
      </w:pPr>
      <w:r w:rsidRPr="00DB7B32">
        <w:rPr>
          <w:rFonts w:ascii="Arial" w:hAnsi="Arial" w:cs="Arial"/>
          <w:sz w:val="22"/>
          <w:szCs w:val="22"/>
        </w:rPr>
        <w:t>di</w:t>
      </w:r>
      <w:r w:rsidRPr="00DB7B32">
        <w:rPr>
          <w:rFonts w:ascii="Arial" w:hAnsi="Arial" w:cs="Arial"/>
          <w:spacing w:val="-2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non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essere</w:t>
      </w:r>
      <w:r w:rsidRPr="00DB7B32">
        <w:rPr>
          <w:rFonts w:ascii="Arial" w:hAnsi="Arial" w:cs="Arial"/>
          <w:spacing w:val="-3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residente</w:t>
      </w:r>
      <w:r w:rsidRPr="00DB7B32">
        <w:rPr>
          <w:rFonts w:ascii="Arial" w:hAnsi="Arial" w:cs="Arial"/>
          <w:spacing w:val="-5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né cittadino</w:t>
      </w:r>
      <w:r w:rsidRPr="00DB7B32">
        <w:rPr>
          <w:rFonts w:ascii="Arial" w:hAnsi="Arial" w:cs="Arial"/>
          <w:spacing w:val="-3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del Paese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di</w:t>
      </w:r>
      <w:r w:rsidRPr="00DB7B32">
        <w:rPr>
          <w:rFonts w:ascii="Arial" w:hAnsi="Arial" w:cs="Arial"/>
          <w:spacing w:val="-3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destinazione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del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tirocinio.</w:t>
      </w:r>
    </w:p>
    <w:p w14:paraId="3D8AA43A" w14:textId="77777777" w:rsidR="0041750C" w:rsidRPr="00DB7B32" w:rsidRDefault="0041750C" w:rsidP="00A54FD8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B32">
        <w:rPr>
          <w:rFonts w:ascii="Arial" w:hAnsi="Arial" w:cs="Arial"/>
          <w:sz w:val="22"/>
          <w:szCs w:val="22"/>
        </w:rPr>
        <w:lastRenderedPageBreak/>
        <w:t>Dichiara,</w:t>
      </w:r>
      <w:r w:rsidRPr="00DB7B32">
        <w:rPr>
          <w:rFonts w:ascii="Arial" w:hAnsi="Arial" w:cs="Arial"/>
          <w:spacing w:val="-3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altresì,</w:t>
      </w:r>
    </w:p>
    <w:p w14:paraId="2AFDDE62" w14:textId="77777777" w:rsidR="0041750C" w:rsidRPr="00DB7B32" w:rsidRDefault="0041750C" w:rsidP="00A54FD8">
      <w:pPr>
        <w:pStyle w:val="Corpotesto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DB7B32">
        <w:rPr>
          <w:rFonts w:ascii="Arial" w:hAnsi="Arial" w:cs="Arial"/>
          <w:sz w:val="22"/>
          <w:szCs w:val="22"/>
        </w:rPr>
        <w:t>di</w:t>
      </w:r>
      <w:r w:rsidRPr="00DB7B32">
        <w:rPr>
          <w:rFonts w:ascii="Arial" w:hAnsi="Arial" w:cs="Arial"/>
          <w:spacing w:val="-3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essere</w:t>
      </w:r>
      <w:r w:rsidRPr="00DB7B32">
        <w:rPr>
          <w:rFonts w:ascii="Arial" w:hAnsi="Arial" w:cs="Arial"/>
          <w:spacing w:val="-3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in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pieno</w:t>
      </w:r>
      <w:r w:rsidRPr="00DB7B32">
        <w:rPr>
          <w:rFonts w:ascii="Arial" w:hAnsi="Arial" w:cs="Arial"/>
          <w:spacing w:val="-2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possesso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dei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diritti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civili</w:t>
      </w:r>
      <w:r w:rsidRPr="00DB7B32">
        <w:rPr>
          <w:rFonts w:ascii="Arial" w:hAnsi="Arial" w:cs="Arial"/>
          <w:spacing w:val="-2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e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politici;</w:t>
      </w:r>
    </w:p>
    <w:p w14:paraId="56A5E226" w14:textId="77777777" w:rsidR="0041750C" w:rsidRPr="00DB7B32" w:rsidRDefault="0041750C" w:rsidP="00A54FD8">
      <w:pPr>
        <w:pStyle w:val="Corpotesto"/>
        <w:numPr>
          <w:ilvl w:val="0"/>
          <w:numId w:val="16"/>
        </w:numPr>
        <w:spacing w:after="0" w:line="360" w:lineRule="auto"/>
        <w:ind w:left="714" w:right="1045" w:hanging="357"/>
        <w:jc w:val="both"/>
        <w:rPr>
          <w:rFonts w:ascii="Arial" w:hAnsi="Arial" w:cs="Arial"/>
          <w:sz w:val="22"/>
          <w:szCs w:val="22"/>
        </w:rPr>
      </w:pPr>
      <w:r w:rsidRPr="00DB7B32">
        <w:rPr>
          <w:rFonts w:ascii="Arial" w:hAnsi="Arial" w:cs="Arial"/>
          <w:sz w:val="22"/>
          <w:szCs w:val="22"/>
        </w:rPr>
        <w:t>di impegnarsi ad ottemperare alle richieste e formalità relative alla selezione,</w:t>
      </w:r>
      <w:r w:rsidRPr="00DB7B32">
        <w:rPr>
          <w:rFonts w:ascii="Arial" w:hAnsi="Arial" w:cs="Arial"/>
          <w:spacing w:val="-59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accettazione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ed erogazione della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borsa</w:t>
      </w:r>
      <w:r w:rsidRPr="00DB7B32">
        <w:rPr>
          <w:rFonts w:ascii="Arial" w:hAnsi="Arial" w:cs="Arial"/>
          <w:spacing w:val="-2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di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studio;</w:t>
      </w:r>
    </w:p>
    <w:p w14:paraId="52C9F803" w14:textId="5ECFF2AE" w:rsidR="0041750C" w:rsidRPr="00DB7B32" w:rsidRDefault="0041750C" w:rsidP="00A54FD8">
      <w:pPr>
        <w:pStyle w:val="Corpotesto"/>
        <w:numPr>
          <w:ilvl w:val="0"/>
          <w:numId w:val="16"/>
        </w:numPr>
        <w:spacing w:after="0" w:line="360" w:lineRule="auto"/>
        <w:ind w:left="714" w:right="423" w:hanging="357"/>
        <w:jc w:val="both"/>
        <w:rPr>
          <w:rFonts w:ascii="Arial" w:hAnsi="Arial" w:cs="Arial"/>
          <w:sz w:val="22"/>
          <w:szCs w:val="22"/>
        </w:rPr>
      </w:pPr>
      <w:r w:rsidRPr="00DB7B32">
        <w:rPr>
          <w:rFonts w:ascii="Arial" w:hAnsi="Arial" w:cs="Arial"/>
          <w:sz w:val="22"/>
          <w:szCs w:val="22"/>
        </w:rPr>
        <w:t>di impegnarsi, in caso di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assegnazione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della</w:t>
      </w:r>
      <w:r w:rsidRPr="00DB7B32">
        <w:rPr>
          <w:rFonts w:ascii="Arial" w:hAnsi="Arial" w:cs="Arial"/>
          <w:spacing w:val="6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Borsa</w:t>
      </w:r>
      <w:r w:rsidRPr="00DB7B32">
        <w:rPr>
          <w:rFonts w:ascii="Arial" w:hAnsi="Arial" w:cs="Arial"/>
          <w:spacing w:val="6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di</w:t>
      </w:r>
      <w:r w:rsidRPr="00DB7B32">
        <w:rPr>
          <w:rFonts w:ascii="Arial" w:hAnsi="Arial" w:cs="Arial"/>
          <w:spacing w:val="6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Studio, a</w:t>
      </w:r>
      <w:r w:rsidRPr="00DB7B32">
        <w:rPr>
          <w:rFonts w:ascii="Arial" w:hAnsi="Arial" w:cs="Arial"/>
          <w:spacing w:val="6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presentare tutta</w:t>
      </w:r>
      <w:r w:rsidR="00A54FD8">
        <w:rPr>
          <w:rFonts w:ascii="Arial" w:hAnsi="Arial" w:cs="Arial"/>
          <w:sz w:val="22"/>
          <w:szCs w:val="22"/>
        </w:rPr>
        <w:t xml:space="preserve"> </w:t>
      </w:r>
      <w:r w:rsidRPr="00DB7B32">
        <w:rPr>
          <w:rFonts w:ascii="Arial" w:hAnsi="Arial" w:cs="Arial"/>
          <w:spacing w:val="-59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la documentazione che verrà richiesta, e ad effettuare l'esperienza all'estero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secondo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le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linee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definite</w:t>
      </w:r>
      <w:r w:rsidRPr="00DB7B32">
        <w:rPr>
          <w:rFonts w:ascii="Arial" w:hAnsi="Arial" w:cs="Arial"/>
          <w:spacing w:val="-5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dalla Fondazione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in</w:t>
      </w:r>
      <w:r w:rsidRPr="00DB7B32">
        <w:rPr>
          <w:rFonts w:ascii="Arial" w:hAnsi="Arial" w:cs="Arial"/>
          <w:spacing w:val="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accordo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con</w:t>
      </w:r>
      <w:r w:rsidRPr="00DB7B32">
        <w:rPr>
          <w:rFonts w:ascii="Arial" w:hAnsi="Arial" w:cs="Arial"/>
          <w:spacing w:val="-5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gli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enti</w:t>
      </w:r>
      <w:r w:rsidRPr="00DB7B32">
        <w:rPr>
          <w:rFonts w:ascii="Arial" w:hAnsi="Arial" w:cs="Arial"/>
          <w:spacing w:val="15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ospitanti.</w:t>
      </w:r>
    </w:p>
    <w:p w14:paraId="293C7B7C" w14:textId="77777777" w:rsidR="0041750C" w:rsidRPr="00DB7B32" w:rsidRDefault="0041750C" w:rsidP="00DB7B32">
      <w:pPr>
        <w:pStyle w:val="Corpotesto"/>
        <w:spacing w:before="6" w:line="360" w:lineRule="auto"/>
        <w:rPr>
          <w:rFonts w:ascii="Arial" w:hAnsi="Arial" w:cs="Arial"/>
          <w:sz w:val="22"/>
          <w:szCs w:val="22"/>
        </w:rPr>
      </w:pPr>
    </w:p>
    <w:p w14:paraId="105A0935" w14:textId="77777777" w:rsidR="0041750C" w:rsidRPr="00DB7B32" w:rsidRDefault="0041750C" w:rsidP="00DB7B32">
      <w:pPr>
        <w:pStyle w:val="Corpotesto"/>
        <w:spacing w:line="360" w:lineRule="auto"/>
        <w:ind w:left="103" w:right="172"/>
        <w:rPr>
          <w:rFonts w:ascii="Arial" w:hAnsi="Arial" w:cs="Arial"/>
          <w:sz w:val="22"/>
          <w:szCs w:val="22"/>
        </w:rPr>
      </w:pPr>
      <w:r w:rsidRPr="00DB7B32">
        <w:rPr>
          <w:rFonts w:ascii="Arial" w:hAnsi="Arial" w:cs="Arial"/>
          <w:sz w:val="22"/>
          <w:szCs w:val="22"/>
        </w:rPr>
        <w:t>Il/la sottoscritto/a autorizza la Fondazione al trattamento dei propri dati personali ai sensi della legge</w:t>
      </w:r>
      <w:r w:rsidRPr="00DB7B32">
        <w:rPr>
          <w:rFonts w:ascii="Arial" w:hAnsi="Arial" w:cs="Arial"/>
          <w:spacing w:val="-59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n° 196/03</w:t>
      </w:r>
      <w:r w:rsidRPr="00DB7B32">
        <w:rPr>
          <w:rFonts w:ascii="Arial" w:hAnsi="Arial" w:cs="Arial"/>
          <w:spacing w:val="-2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e</w:t>
      </w:r>
      <w:r w:rsidRPr="00DB7B32">
        <w:rPr>
          <w:rFonts w:ascii="Arial" w:hAnsi="Arial" w:cs="Arial"/>
          <w:spacing w:val="-2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dell’art.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13</w:t>
      </w:r>
      <w:r w:rsidRPr="00DB7B32">
        <w:rPr>
          <w:rFonts w:ascii="Arial" w:hAnsi="Arial" w:cs="Arial"/>
          <w:spacing w:val="-2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GDPR 679/16.</w:t>
      </w:r>
    </w:p>
    <w:p w14:paraId="692002D4" w14:textId="77777777" w:rsidR="0041750C" w:rsidRPr="00DB7B32" w:rsidRDefault="0041750C" w:rsidP="00DB7B32">
      <w:pPr>
        <w:pStyle w:val="Corpotesto"/>
        <w:spacing w:before="7" w:line="360" w:lineRule="auto"/>
        <w:rPr>
          <w:rFonts w:ascii="Arial" w:hAnsi="Arial" w:cs="Arial"/>
          <w:sz w:val="22"/>
          <w:szCs w:val="22"/>
        </w:rPr>
      </w:pPr>
    </w:p>
    <w:p w14:paraId="0C197149" w14:textId="77777777" w:rsidR="0041750C" w:rsidRPr="00DB7B32" w:rsidRDefault="0041750C" w:rsidP="00DB7B32">
      <w:pPr>
        <w:pStyle w:val="Corpotesto"/>
        <w:spacing w:line="360" w:lineRule="auto"/>
        <w:ind w:left="103"/>
        <w:rPr>
          <w:rFonts w:ascii="Arial" w:hAnsi="Arial" w:cs="Arial"/>
          <w:sz w:val="22"/>
          <w:szCs w:val="22"/>
        </w:rPr>
      </w:pPr>
      <w:r w:rsidRPr="00DB7B32">
        <w:rPr>
          <w:rFonts w:ascii="Arial" w:hAnsi="Arial" w:cs="Arial"/>
          <w:sz w:val="22"/>
          <w:szCs w:val="22"/>
        </w:rPr>
        <w:t>Alla</w:t>
      </w:r>
      <w:r w:rsidRPr="00DB7B32">
        <w:rPr>
          <w:rFonts w:ascii="Arial" w:hAnsi="Arial" w:cs="Arial"/>
          <w:spacing w:val="-3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presente</w:t>
      </w:r>
      <w:r w:rsidRPr="00DB7B32">
        <w:rPr>
          <w:rFonts w:ascii="Arial" w:hAnsi="Arial" w:cs="Arial"/>
          <w:spacing w:val="-1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domanda</w:t>
      </w:r>
      <w:r w:rsidRPr="00DB7B32">
        <w:rPr>
          <w:rFonts w:ascii="Arial" w:hAnsi="Arial" w:cs="Arial"/>
          <w:spacing w:val="-4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allega</w:t>
      </w:r>
      <w:r w:rsidRPr="00DB7B32">
        <w:rPr>
          <w:rFonts w:ascii="Arial" w:hAnsi="Arial" w:cs="Arial"/>
          <w:spacing w:val="-3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la</w:t>
      </w:r>
      <w:r w:rsidRPr="00DB7B32">
        <w:rPr>
          <w:rFonts w:ascii="Arial" w:hAnsi="Arial" w:cs="Arial"/>
          <w:spacing w:val="-2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seguente</w:t>
      </w:r>
      <w:r w:rsidRPr="00DB7B32">
        <w:rPr>
          <w:rFonts w:ascii="Arial" w:hAnsi="Arial" w:cs="Arial"/>
          <w:spacing w:val="-2"/>
          <w:sz w:val="22"/>
          <w:szCs w:val="22"/>
        </w:rPr>
        <w:t xml:space="preserve"> </w:t>
      </w:r>
      <w:r w:rsidRPr="00DB7B32">
        <w:rPr>
          <w:rFonts w:ascii="Arial" w:hAnsi="Arial" w:cs="Arial"/>
          <w:sz w:val="22"/>
          <w:szCs w:val="22"/>
        </w:rPr>
        <w:t>documentazione:</w:t>
      </w:r>
    </w:p>
    <w:p w14:paraId="471BB112" w14:textId="77777777" w:rsidR="0041750C" w:rsidRPr="00DB7B32" w:rsidRDefault="0041750C" w:rsidP="00DB7B32">
      <w:pPr>
        <w:pStyle w:val="Corpotesto"/>
        <w:spacing w:before="11" w:line="360" w:lineRule="auto"/>
        <w:rPr>
          <w:rFonts w:ascii="Arial" w:hAnsi="Arial" w:cs="Arial"/>
          <w:sz w:val="22"/>
          <w:szCs w:val="22"/>
        </w:rPr>
      </w:pPr>
    </w:p>
    <w:p w14:paraId="5649D04A" w14:textId="77777777" w:rsidR="00EE7AB0" w:rsidRPr="00EE7AB0" w:rsidRDefault="0041750C" w:rsidP="00EE7AB0">
      <w:pPr>
        <w:pStyle w:val="Paragrafoelenco"/>
        <w:numPr>
          <w:ilvl w:val="0"/>
          <w:numId w:val="14"/>
        </w:numPr>
        <w:tabs>
          <w:tab w:val="left" w:pos="709"/>
        </w:tabs>
        <w:spacing w:line="360" w:lineRule="auto"/>
        <w:ind w:right="261"/>
        <w:rPr>
          <w:rFonts w:ascii="Arial" w:hAnsi="Arial" w:cs="Arial"/>
          <w:u w:val="single"/>
        </w:rPr>
      </w:pPr>
      <w:r w:rsidRPr="00EE7AB0">
        <w:rPr>
          <w:rFonts w:ascii="Arial" w:hAnsi="Arial" w:cs="Arial"/>
          <w:u w:val="single"/>
        </w:rPr>
        <w:t>Curriculum Vitae</w:t>
      </w:r>
      <w:r w:rsidR="00EE7AB0" w:rsidRPr="00EE7AB0">
        <w:rPr>
          <w:rFonts w:ascii="Arial" w:hAnsi="Arial" w:cs="Arial"/>
          <w:u w:val="single"/>
        </w:rPr>
        <w:t xml:space="preserve"> in formato Europass</w:t>
      </w:r>
      <w:r w:rsidRPr="00EE7AB0">
        <w:rPr>
          <w:rFonts w:ascii="Arial" w:hAnsi="Arial" w:cs="Arial"/>
          <w:u w:val="single"/>
        </w:rPr>
        <w:t xml:space="preserve">, con foto, in PDF, in </w:t>
      </w:r>
      <w:r w:rsidR="00EE7AB0" w:rsidRPr="00EE7AB0">
        <w:rPr>
          <w:rFonts w:ascii="Arial" w:hAnsi="Arial" w:cs="Arial"/>
          <w:u w:val="single"/>
        </w:rPr>
        <w:t>ITALIANO</w:t>
      </w:r>
    </w:p>
    <w:p w14:paraId="0C64D82F" w14:textId="7ADEF429" w:rsidR="0041750C" w:rsidRPr="00DB7B32" w:rsidRDefault="0041750C" w:rsidP="00EE7AB0">
      <w:pPr>
        <w:pStyle w:val="Paragrafoelenco"/>
        <w:tabs>
          <w:tab w:val="left" w:pos="709"/>
        </w:tabs>
        <w:spacing w:line="360" w:lineRule="auto"/>
        <w:ind w:left="708" w:right="261" w:firstLine="0"/>
        <w:rPr>
          <w:rFonts w:ascii="Arial" w:hAnsi="Arial" w:cs="Arial"/>
        </w:rPr>
      </w:pPr>
      <w:r w:rsidRPr="00DB7B32">
        <w:rPr>
          <w:rFonts w:ascii="Arial" w:hAnsi="Arial" w:cs="Arial"/>
        </w:rPr>
        <w:t>(nome del file: COGNOME</w:t>
      </w:r>
      <w:r w:rsidR="00EE7AB0">
        <w:rPr>
          <w:rFonts w:ascii="Arial" w:hAnsi="Arial" w:cs="Arial"/>
        </w:rPr>
        <w:t>_</w:t>
      </w:r>
      <w:r w:rsidRPr="00DB7B32">
        <w:rPr>
          <w:rFonts w:ascii="Arial" w:hAnsi="Arial" w:cs="Arial"/>
        </w:rPr>
        <w:t>NOME_CV</w:t>
      </w:r>
      <w:r w:rsidR="00EE7AB0">
        <w:rPr>
          <w:rFonts w:ascii="Arial" w:hAnsi="Arial" w:cs="Arial"/>
        </w:rPr>
        <w:t>_ITA</w:t>
      </w:r>
      <w:r w:rsidRPr="00DB7B32">
        <w:rPr>
          <w:rFonts w:ascii="Arial" w:hAnsi="Arial" w:cs="Arial"/>
        </w:rPr>
        <w:t>);</w:t>
      </w:r>
    </w:p>
    <w:p w14:paraId="41392E72" w14:textId="77777777" w:rsidR="00EE7AB0" w:rsidRPr="00EE7AB0" w:rsidRDefault="0041750C" w:rsidP="00EE7AB0">
      <w:pPr>
        <w:pStyle w:val="Paragrafoelenco"/>
        <w:numPr>
          <w:ilvl w:val="0"/>
          <w:numId w:val="14"/>
        </w:numPr>
        <w:tabs>
          <w:tab w:val="left" w:pos="721"/>
          <w:tab w:val="left" w:pos="2160"/>
          <w:tab w:val="left" w:pos="2880"/>
          <w:tab w:val="left" w:pos="3600"/>
          <w:tab w:val="left" w:pos="4320"/>
          <w:tab w:val="left" w:pos="5041"/>
          <w:tab w:val="left" w:pos="7921"/>
          <w:tab w:val="left" w:pos="8364"/>
        </w:tabs>
        <w:spacing w:line="360" w:lineRule="auto"/>
        <w:ind w:left="720" w:right="261"/>
        <w:rPr>
          <w:rFonts w:ascii="Arial" w:hAnsi="Arial" w:cs="Arial"/>
          <w:u w:val="single"/>
        </w:rPr>
      </w:pPr>
      <w:r w:rsidRPr="00EE7AB0">
        <w:rPr>
          <w:rFonts w:ascii="Arial" w:hAnsi="Arial" w:cs="Arial"/>
          <w:u w:val="single"/>
        </w:rPr>
        <w:t>Curriculum</w:t>
      </w:r>
      <w:r w:rsidR="00A54FD8" w:rsidRPr="00EE7AB0">
        <w:rPr>
          <w:rFonts w:ascii="Arial" w:hAnsi="Arial" w:cs="Arial"/>
          <w:u w:val="single"/>
        </w:rPr>
        <w:t xml:space="preserve"> </w:t>
      </w:r>
      <w:r w:rsidRPr="00EE7AB0">
        <w:rPr>
          <w:rFonts w:ascii="Arial" w:hAnsi="Arial" w:cs="Arial"/>
          <w:u w:val="single"/>
        </w:rPr>
        <w:t>Vitae</w:t>
      </w:r>
      <w:r w:rsidR="00A54FD8" w:rsidRPr="00EE7AB0">
        <w:rPr>
          <w:rFonts w:ascii="Arial" w:hAnsi="Arial" w:cs="Arial"/>
          <w:u w:val="single"/>
        </w:rPr>
        <w:t xml:space="preserve"> </w:t>
      </w:r>
      <w:r w:rsidR="00EE7AB0" w:rsidRPr="00EE7AB0">
        <w:rPr>
          <w:rFonts w:ascii="Arial" w:hAnsi="Arial" w:cs="Arial"/>
          <w:u w:val="single"/>
        </w:rPr>
        <w:t xml:space="preserve">in formato Europass, </w:t>
      </w:r>
      <w:r w:rsidRPr="00EE7AB0">
        <w:rPr>
          <w:rFonts w:ascii="Arial" w:hAnsi="Arial" w:cs="Arial"/>
          <w:u w:val="single"/>
        </w:rPr>
        <w:t>con</w:t>
      </w:r>
      <w:r w:rsidR="00A54FD8" w:rsidRPr="00EE7AB0">
        <w:rPr>
          <w:rFonts w:ascii="Arial" w:hAnsi="Arial" w:cs="Arial"/>
          <w:u w:val="single"/>
        </w:rPr>
        <w:t xml:space="preserve"> </w:t>
      </w:r>
      <w:r w:rsidRPr="00EE7AB0">
        <w:rPr>
          <w:rFonts w:ascii="Arial" w:hAnsi="Arial" w:cs="Arial"/>
          <w:u w:val="single"/>
        </w:rPr>
        <w:t>foto,</w:t>
      </w:r>
      <w:r w:rsidR="00A54FD8" w:rsidRPr="00EE7AB0">
        <w:rPr>
          <w:rFonts w:ascii="Arial" w:hAnsi="Arial" w:cs="Arial"/>
          <w:u w:val="single"/>
        </w:rPr>
        <w:t xml:space="preserve"> </w:t>
      </w:r>
      <w:r w:rsidRPr="00EE7AB0">
        <w:rPr>
          <w:rFonts w:ascii="Arial" w:hAnsi="Arial" w:cs="Arial"/>
          <w:u w:val="single"/>
        </w:rPr>
        <w:t>in</w:t>
      </w:r>
      <w:r w:rsidR="00A54FD8" w:rsidRPr="00EE7AB0">
        <w:rPr>
          <w:rFonts w:ascii="Arial" w:hAnsi="Arial" w:cs="Arial"/>
          <w:u w:val="single"/>
        </w:rPr>
        <w:t xml:space="preserve"> </w:t>
      </w:r>
      <w:r w:rsidRPr="00EE7AB0">
        <w:rPr>
          <w:rFonts w:ascii="Arial" w:hAnsi="Arial" w:cs="Arial"/>
          <w:u w:val="single"/>
        </w:rPr>
        <w:t>PDF</w:t>
      </w:r>
      <w:r w:rsidR="00EE7AB0" w:rsidRPr="00EE7AB0">
        <w:rPr>
          <w:rFonts w:ascii="Arial" w:hAnsi="Arial" w:cs="Arial"/>
          <w:u w:val="single"/>
        </w:rPr>
        <w:t>,</w:t>
      </w:r>
      <w:r w:rsidRPr="00EE7AB0">
        <w:rPr>
          <w:rFonts w:ascii="Arial" w:hAnsi="Arial" w:cs="Arial"/>
          <w:spacing w:val="-1"/>
          <w:u w:val="single"/>
        </w:rPr>
        <w:t xml:space="preserve"> </w:t>
      </w:r>
      <w:r w:rsidRPr="00EE7AB0">
        <w:rPr>
          <w:rFonts w:ascii="Arial" w:hAnsi="Arial" w:cs="Arial"/>
          <w:u w:val="single"/>
        </w:rPr>
        <w:t>in</w:t>
      </w:r>
      <w:r w:rsidRPr="00EE7AB0">
        <w:rPr>
          <w:rFonts w:ascii="Arial" w:hAnsi="Arial" w:cs="Arial"/>
          <w:spacing w:val="-3"/>
          <w:u w:val="single"/>
        </w:rPr>
        <w:t xml:space="preserve"> </w:t>
      </w:r>
      <w:r w:rsidRPr="00EE7AB0">
        <w:rPr>
          <w:rFonts w:ascii="Arial" w:hAnsi="Arial" w:cs="Arial"/>
          <w:u w:val="single"/>
        </w:rPr>
        <w:t>INGLESE</w:t>
      </w:r>
    </w:p>
    <w:p w14:paraId="13C631FB" w14:textId="704C7BE0" w:rsidR="0041750C" w:rsidRPr="00DB7B32" w:rsidRDefault="0041750C" w:rsidP="00EE7AB0">
      <w:pPr>
        <w:pStyle w:val="Paragrafoelenco"/>
        <w:tabs>
          <w:tab w:val="left" w:pos="721"/>
          <w:tab w:val="left" w:pos="2160"/>
          <w:tab w:val="left" w:pos="2880"/>
          <w:tab w:val="left" w:pos="3600"/>
          <w:tab w:val="left" w:pos="4320"/>
          <w:tab w:val="left" w:pos="5041"/>
          <w:tab w:val="left" w:pos="7921"/>
          <w:tab w:val="left" w:pos="8364"/>
        </w:tabs>
        <w:spacing w:line="360" w:lineRule="auto"/>
        <w:ind w:right="261" w:firstLine="0"/>
        <w:rPr>
          <w:rFonts w:ascii="Arial" w:hAnsi="Arial" w:cs="Arial"/>
        </w:rPr>
      </w:pPr>
      <w:r w:rsidRPr="00DB7B32">
        <w:rPr>
          <w:rFonts w:ascii="Arial" w:hAnsi="Arial" w:cs="Arial"/>
        </w:rPr>
        <w:t>(nome</w:t>
      </w:r>
      <w:r w:rsidR="00A54FD8">
        <w:rPr>
          <w:rFonts w:ascii="Arial" w:hAnsi="Arial" w:cs="Arial"/>
        </w:rPr>
        <w:t xml:space="preserve"> </w:t>
      </w:r>
      <w:r w:rsidRPr="00DB7B32">
        <w:rPr>
          <w:rFonts w:ascii="Arial" w:hAnsi="Arial" w:cs="Arial"/>
        </w:rPr>
        <w:t>del</w:t>
      </w:r>
      <w:r w:rsidR="00A54FD8">
        <w:rPr>
          <w:rFonts w:ascii="Arial" w:hAnsi="Arial" w:cs="Arial"/>
        </w:rPr>
        <w:t xml:space="preserve"> </w:t>
      </w:r>
      <w:r w:rsidR="00EE7AB0">
        <w:rPr>
          <w:rFonts w:ascii="Arial" w:hAnsi="Arial" w:cs="Arial"/>
          <w:spacing w:val="-3"/>
        </w:rPr>
        <w:t xml:space="preserve">file: </w:t>
      </w:r>
      <w:r w:rsidRPr="00DB7B32">
        <w:rPr>
          <w:rFonts w:ascii="Arial" w:hAnsi="Arial" w:cs="Arial"/>
        </w:rPr>
        <w:t>COGNOME</w:t>
      </w:r>
      <w:r w:rsidR="00EE7AB0">
        <w:rPr>
          <w:rFonts w:ascii="Arial" w:hAnsi="Arial" w:cs="Arial"/>
        </w:rPr>
        <w:t>_</w:t>
      </w:r>
      <w:r w:rsidRPr="00DB7B32">
        <w:rPr>
          <w:rFonts w:ascii="Arial" w:hAnsi="Arial" w:cs="Arial"/>
        </w:rPr>
        <w:t>NOME_CV</w:t>
      </w:r>
      <w:r w:rsidR="00EE7AB0">
        <w:rPr>
          <w:rFonts w:ascii="Arial" w:hAnsi="Arial" w:cs="Arial"/>
          <w:spacing w:val="5"/>
        </w:rPr>
        <w:t>_</w:t>
      </w:r>
      <w:r w:rsidRPr="00DB7B32">
        <w:rPr>
          <w:rFonts w:ascii="Arial" w:hAnsi="Arial" w:cs="Arial"/>
        </w:rPr>
        <w:t>ENG);</w:t>
      </w:r>
    </w:p>
    <w:p w14:paraId="50DDB750" w14:textId="77777777" w:rsidR="00EE7AB0" w:rsidRPr="00EE7AB0" w:rsidRDefault="0041750C" w:rsidP="00EE7AB0">
      <w:pPr>
        <w:pStyle w:val="Paragrafoelenco"/>
        <w:numPr>
          <w:ilvl w:val="0"/>
          <w:numId w:val="14"/>
        </w:numPr>
        <w:tabs>
          <w:tab w:val="left" w:pos="721"/>
          <w:tab w:val="left" w:pos="6481"/>
        </w:tabs>
        <w:spacing w:line="360" w:lineRule="auto"/>
        <w:ind w:left="720" w:right="261"/>
        <w:rPr>
          <w:rFonts w:ascii="Arial" w:hAnsi="Arial" w:cs="Arial"/>
          <w:u w:val="single"/>
        </w:rPr>
      </w:pPr>
      <w:r w:rsidRPr="00EE7AB0">
        <w:rPr>
          <w:rFonts w:ascii="Arial" w:hAnsi="Arial" w:cs="Arial"/>
          <w:spacing w:val="-1"/>
          <w:u w:val="single"/>
        </w:rPr>
        <w:t>Lettera</w:t>
      </w:r>
      <w:r w:rsidRPr="00EE7AB0">
        <w:rPr>
          <w:rFonts w:ascii="Arial" w:hAnsi="Arial" w:cs="Arial"/>
          <w:u w:val="single"/>
        </w:rPr>
        <w:t xml:space="preserve"> </w:t>
      </w:r>
      <w:r w:rsidRPr="00EE7AB0">
        <w:rPr>
          <w:rFonts w:ascii="Arial" w:hAnsi="Arial" w:cs="Arial"/>
          <w:spacing w:val="-1"/>
          <w:u w:val="single"/>
        </w:rPr>
        <w:t>di motivazione</w:t>
      </w:r>
      <w:r w:rsidRPr="00EE7AB0">
        <w:rPr>
          <w:rFonts w:ascii="Arial" w:hAnsi="Arial" w:cs="Arial"/>
          <w:spacing w:val="1"/>
          <w:u w:val="single"/>
        </w:rPr>
        <w:t xml:space="preserve"> </w:t>
      </w:r>
      <w:r w:rsidRPr="00EE7AB0">
        <w:rPr>
          <w:rFonts w:ascii="Arial" w:hAnsi="Arial" w:cs="Arial"/>
          <w:u w:val="single"/>
        </w:rPr>
        <w:t>in</w:t>
      </w:r>
      <w:r w:rsidRPr="00EE7AB0">
        <w:rPr>
          <w:rFonts w:ascii="Arial" w:hAnsi="Arial" w:cs="Arial"/>
          <w:spacing w:val="1"/>
          <w:u w:val="single"/>
        </w:rPr>
        <w:t xml:space="preserve"> </w:t>
      </w:r>
      <w:r w:rsidRPr="00EE7AB0">
        <w:rPr>
          <w:rFonts w:ascii="Arial" w:hAnsi="Arial" w:cs="Arial"/>
          <w:u w:val="single"/>
        </w:rPr>
        <w:t>italiano</w:t>
      </w:r>
    </w:p>
    <w:p w14:paraId="357838C9" w14:textId="21BB30C5" w:rsidR="0041750C" w:rsidRPr="00DB7B32" w:rsidRDefault="0041750C" w:rsidP="00EE7AB0">
      <w:pPr>
        <w:pStyle w:val="Paragrafoelenco"/>
        <w:tabs>
          <w:tab w:val="left" w:pos="721"/>
          <w:tab w:val="left" w:pos="6481"/>
        </w:tabs>
        <w:spacing w:line="360" w:lineRule="auto"/>
        <w:ind w:right="261" w:firstLine="0"/>
        <w:rPr>
          <w:rFonts w:ascii="Arial" w:hAnsi="Arial" w:cs="Arial"/>
        </w:rPr>
      </w:pPr>
      <w:r w:rsidRPr="00EE7AB0">
        <w:rPr>
          <w:rFonts w:ascii="Arial" w:hAnsi="Arial" w:cs="Arial"/>
        </w:rPr>
        <w:t>(nome</w:t>
      </w:r>
      <w:r w:rsidRPr="00EE7AB0">
        <w:rPr>
          <w:rFonts w:ascii="Arial" w:hAnsi="Arial" w:cs="Arial"/>
          <w:spacing w:val="-25"/>
        </w:rPr>
        <w:t xml:space="preserve"> </w:t>
      </w:r>
      <w:r w:rsidRPr="00EE7AB0">
        <w:rPr>
          <w:rFonts w:ascii="Arial" w:hAnsi="Arial" w:cs="Arial"/>
        </w:rPr>
        <w:t>del</w:t>
      </w:r>
      <w:r w:rsidR="00A54FD8" w:rsidRPr="00EE7AB0">
        <w:rPr>
          <w:rFonts w:ascii="Arial" w:hAnsi="Arial" w:cs="Arial"/>
        </w:rPr>
        <w:t xml:space="preserve"> </w:t>
      </w:r>
      <w:r w:rsidR="00EE7AB0">
        <w:rPr>
          <w:rFonts w:ascii="Arial" w:hAnsi="Arial" w:cs="Arial"/>
          <w:spacing w:val="-4"/>
        </w:rPr>
        <w:t xml:space="preserve">file: </w:t>
      </w:r>
      <w:r w:rsidRPr="00DB7B32">
        <w:rPr>
          <w:rFonts w:ascii="Arial" w:hAnsi="Arial" w:cs="Arial"/>
        </w:rPr>
        <w:t>COGNOME</w:t>
      </w:r>
      <w:r w:rsidR="00EE7AB0">
        <w:rPr>
          <w:rFonts w:ascii="Arial" w:hAnsi="Arial" w:cs="Arial"/>
        </w:rPr>
        <w:t>_</w:t>
      </w:r>
      <w:r w:rsidRPr="00DB7B32">
        <w:rPr>
          <w:rFonts w:ascii="Arial" w:hAnsi="Arial" w:cs="Arial"/>
        </w:rPr>
        <w:t>NOME_LETTERA MOTIVAZIONALE_ITA);</w:t>
      </w:r>
    </w:p>
    <w:p w14:paraId="0022D60A" w14:textId="77777777" w:rsidR="00EE7AB0" w:rsidRPr="006D64D1" w:rsidRDefault="0041750C" w:rsidP="00EE7AB0">
      <w:pPr>
        <w:pStyle w:val="Paragrafoelenco"/>
        <w:numPr>
          <w:ilvl w:val="0"/>
          <w:numId w:val="14"/>
        </w:numPr>
        <w:tabs>
          <w:tab w:val="left" w:pos="721"/>
          <w:tab w:val="left" w:pos="5041"/>
          <w:tab w:val="left" w:pos="5761"/>
        </w:tabs>
        <w:spacing w:line="360" w:lineRule="auto"/>
        <w:ind w:left="720" w:right="261"/>
        <w:rPr>
          <w:rFonts w:ascii="Arial" w:hAnsi="Arial" w:cs="Arial"/>
          <w:u w:val="single"/>
        </w:rPr>
      </w:pPr>
      <w:r w:rsidRPr="006D64D1">
        <w:rPr>
          <w:rFonts w:ascii="Arial" w:hAnsi="Arial" w:cs="Arial"/>
          <w:u w:val="single"/>
        </w:rPr>
        <w:t>Lettera</w:t>
      </w:r>
      <w:r w:rsidRPr="006D64D1">
        <w:rPr>
          <w:rFonts w:ascii="Arial" w:hAnsi="Arial" w:cs="Arial"/>
          <w:spacing w:val="-2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di</w:t>
      </w:r>
      <w:r w:rsidRPr="006D64D1">
        <w:rPr>
          <w:rFonts w:ascii="Arial" w:hAnsi="Arial" w:cs="Arial"/>
          <w:spacing w:val="-3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motivazione</w:t>
      </w:r>
      <w:r w:rsidRPr="006D64D1">
        <w:rPr>
          <w:rFonts w:ascii="Arial" w:hAnsi="Arial" w:cs="Arial"/>
          <w:spacing w:val="-1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in</w:t>
      </w:r>
      <w:r w:rsidRPr="006D64D1">
        <w:rPr>
          <w:rFonts w:ascii="Arial" w:hAnsi="Arial" w:cs="Arial"/>
          <w:spacing w:val="-4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inglese</w:t>
      </w:r>
    </w:p>
    <w:p w14:paraId="60273F40" w14:textId="7A5092F6" w:rsidR="0041750C" w:rsidRPr="00DB7B32" w:rsidRDefault="0041750C" w:rsidP="00EE7AB0">
      <w:pPr>
        <w:pStyle w:val="Paragrafoelenco"/>
        <w:tabs>
          <w:tab w:val="left" w:pos="721"/>
          <w:tab w:val="left" w:pos="5041"/>
          <w:tab w:val="left" w:pos="5761"/>
        </w:tabs>
        <w:spacing w:line="360" w:lineRule="auto"/>
        <w:ind w:right="261" w:firstLine="0"/>
        <w:rPr>
          <w:rFonts w:ascii="Arial" w:hAnsi="Arial" w:cs="Arial"/>
        </w:rPr>
      </w:pPr>
      <w:r w:rsidRPr="00DB7B32">
        <w:rPr>
          <w:rFonts w:ascii="Arial" w:hAnsi="Arial" w:cs="Arial"/>
        </w:rPr>
        <w:t>(nome</w:t>
      </w:r>
      <w:r w:rsidR="00A54FD8">
        <w:rPr>
          <w:rFonts w:ascii="Arial" w:hAnsi="Arial" w:cs="Arial"/>
        </w:rPr>
        <w:t xml:space="preserve"> </w:t>
      </w:r>
      <w:r w:rsidRPr="00DB7B32">
        <w:rPr>
          <w:rFonts w:ascii="Arial" w:hAnsi="Arial" w:cs="Arial"/>
        </w:rPr>
        <w:t>del</w:t>
      </w:r>
      <w:r w:rsidR="00A54FD8">
        <w:rPr>
          <w:rFonts w:ascii="Arial" w:hAnsi="Arial" w:cs="Arial"/>
        </w:rPr>
        <w:t xml:space="preserve"> </w:t>
      </w:r>
      <w:r w:rsidRPr="00DB7B32">
        <w:rPr>
          <w:rFonts w:ascii="Arial" w:hAnsi="Arial" w:cs="Arial"/>
        </w:rPr>
        <w:t>file: COGNOME_NOME_COVER</w:t>
      </w:r>
      <w:r w:rsidRPr="00DB7B32">
        <w:rPr>
          <w:rFonts w:ascii="Arial" w:hAnsi="Arial" w:cs="Arial"/>
          <w:spacing w:val="-58"/>
        </w:rPr>
        <w:t xml:space="preserve"> </w:t>
      </w:r>
      <w:r w:rsidRPr="00DB7B32">
        <w:rPr>
          <w:rFonts w:ascii="Arial" w:hAnsi="Arial" w:cs="Arial"/>
        </w:rPr>
        <w:t>LETTER</w:t>
      </w:r>
      <w:r w:rsidR="00EE7AB0">
        <w:rPr>
          <w:rFonts w:ascii="Arial" w:hAnsi="Arial" w:cs="Arial"/>
          <w:spacing w:val="-1"/>
        </w:rPr>
        <w:t>_</w:t>
      </w:r>
      <w:r w:rsidRPr="00DB7B32">
        <w:rPr>
          <w:rFonts w:ascii="Arial" w:hAnsi="Arial" w:cs="Arial"/>
        </w:rPr>
        <w:t>ENG);</w:t>
      </w:r>
    </w:p>
    <w:p w14:paraId="5CB257FC" w14:textId="178BBD9A" w:rsidR="0041750C" w:rsidRPr="00DB7B32" w:rsidRDefault="0041750C" w:rsidP="00EE7AB0">
      <w:pPr>
        <w:pStyle w:val="Paragrafoelenco"/>
        <w:numPr>
          <w:ilvl w:val="0"/>
          <w:numId w:val="14"/>
        </w:numPr>
        <w:tabs>
          <w:tab w:val="left" w:pos="721"/>
        </w:tabs>
        <w:spacing w:line="360" w:lineRule="auto"/>
        <w:ind w:left="720" w:right="261" w:hanging="361"/>
        <w:rPr>
          <w:rFonts w:ascii="Arial" w:hAnsi="Arial" w:cs="Arial"/>
        </w:rPr>
      </w:pPr>
      <w:r w:rsidRPr="006D64D1">
        <w:rPr>
          <w:rFonts w:ascii="Arial" w:hAnsi="Arial" w:cs="Arial"/>
          <w:u w:val="single"/>
        </w:rPr>
        <w:t>Scheda</w:t>
      </w:r>
      <w:r w:rsidRPr="006D64D1">
        <w:rPr>
          <w:rFonts w:ascii="Arial" w:hAnsi="Arial" w:cs="Arial"/>
          <w:spacing w:val="-1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candidatura</w:t>
      </w:r>
      <w:r w:rsidR="00EE7AB0">
        <w:rPr>
          <w:rFonts w:ascii="Arial" w:hAnsi="Arial" w:cs="Arial"/>
        </w:rPr>
        <w:t xml:space="preserve"> (Allegato C)</w:t>
      </w:r>
      <w:r w:rsidRPr="00DB7B32">
        <w:rPr>
          <w:rFonts w:ascii="Arial" w:hAnsi="Arial" w:cs="Arial"/>
        </w:rPr>
        <w:t>;</w:t>
      </w:r>
    </w:p>
    <w:p w14:paraId="40E6414D" w14:textId="77777777" w:rsidR="0041750C" w:rsidRPr="00DB7B32" w:rsidRDefault="0041750C" w:rsidP="00EE7AB0">
      <w:pPr>
        <w:pStyle w:val="Paragrafoelenco"/>
        <w:numPr>
          <w:ilvl w:val="0"/>
          <w:numId w:val="14"/>
        </w:numPr>
        <w:tabs>
          <w:tab w:val="left" w:pos="721"/>
        </w:tabs>
        <w:spacing w:before="37" w:line="360" w:lineRule="auto"/>
        <w:ind w:left="720" w:right="261" w:hanging="361"/>
        <w:rPr>
          <w:rFonts w:ascii="Arial" w:hAnsi="Arial" w:cs="Arial"/>
        </w:rPr>
      </w:pPr>
      <w:r w:rsidRPr="006D64D1">
        <w:rPr>
          <w:rFonts w:ascii="Arial" w:hAnsi="Arial" w:cs="Arial"/>
          <w:u w:val="single"/>
        </w:rPr>
        <w:t>Copia</w:t>
      </w:r>
      <w:r w:rsidRPr="006D64D1">
        <w:rPr>
          <w:rFonts w:ascii="Arial" w:hAnsi="Arial" w:cs="Arial"/>
          <w:spacing w:val="-2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di</w:t>
      </w:r>
      <w:r w:rsidRPr="006D64D1">
        <w:rPr>
          <w:rFonts w:ascii="Arial" w:hAnsi="Arial" w:cs="Arial"/>
          <w:spacing w:val="-1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un</w:t>
      </w:r>
      <w:r w:rsidRPr="006D64D1">
        <w:rPr>
          <w:rFonts w:ascii="Arial" w:hAnsi="Arial" w:cs="Arial"/>
          <w:spacing w:val="-1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documento</w:t>
      </w:r>
      <w:r w:rsidRPr="006D64D1">
        <w:rPr>
          <w:rFonts w:ascii="Arial" w:hAnsi="Arial" w:cs="Arial"/>
          <w:spacing w:val="-3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di</w:t>
      </w:r>
      <w:r w:rsidRPr="006D64D1">
        <w:rPr>
          <w:rFonts w:ascii="Arial" w:hAnsi="Arial" w:cs="Arial"/>
          <w:spacing w:val="-1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identità in</w:t>
      </w:r>
      <w:r w:rsidRPr="006D64D1">
        <w:rPr>
          <w:rFonts w:ascii="Arial" w:hAnsi="Arial" w:cs="Arial"/>
          <w:spacing w:val="-2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corso</w:t>
      </w:r>
      <w:r w:rsidRPr="006D64D1">
        <w:rPr>
          <w:rFonts w:ascii="Arial" w:hAnsi="Arial" w:cs="Arial"/>
          <w:spacing w:val="-3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di</w:t>
      </w:r>
      <w:r w:rsidRPr="006D64D1">
        <w:rPr>
          <w:rFonts w:ascii="Arial" w:hAnsi="Arial" w:cs="Arial"/>
          <w:spacing w:val="-2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validità,</w:t>
      </w:r>
      <w:r w:rsidRPr="006D64D1">
        <w:rPr>
          <w:rFonts w:ascii="Arial" w:hAnsi="Arial" w:cs="Arial"/>
          <w:spacing w:val="-4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fronte</w:t>
      </w:r>
      <w:r w:rsidRPr="006D64D1">
        <w:rPr>
          <w:rFonts w:ascii="Arial" w:hAnsi="Arial" w:cs="Arial"/>
          <w:spacing w:val="-3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e</w:t>
      </w:r>
      <w:r w:rsidRPr="006D64D1">
        <w:rPr>
          <w:rFonts w:ascii="Arial" w:hAnsi="Arial" w:cs="Arial"/>
          <w:spacing w:val="-11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retro</w:t>
      </w:r>
      <w:r w:rsidRPr="00DB7B32">
        <w:rPr>
          <w:rFonts w:ascii="Arial" w:hAnsi="Arial" w:cs="Arial"/>
        </w:rPr>
        <w:t>;</w:t>
      </w:r>
    </w:p>
    <w:p w14:paraId="5C64103F" w14:textId="77777777" w:rsidR="0041750C" w:rsidRPr="00DB7B32" w:rsidRDefault="0041750C" w:rsidP="00EE7AB0">
      <w:pPr>
        <w:pStyle w:val="Paragrafoelenco"/>
        <w:numPr>
          <w:ilvl w:val="0"/>
          <w:numId w:val="14"/>
        </w:numPr>
        <w:tabs>
          <w:tab w:val="left" w:pos="721"/>
        </w:tabs>
        <w:spacing w:before="40" w:line="360" w:lineRule="auto"/>
        <w:ind w:left="720" w:right="261" w:hanging="361"/>
        <w:rPr>
          <w:rFonts w:ascii="Arial" w:hAnsi="Arial" w:cs="Arial"/>
        </w:rPr>
      </w:pPr>
      <w:r w:rsidRPr="006D64D1">
        <w:rPr>
          <w:rFonts w:ascii="Arial" w:hAnsi="Arial" w:cs="Arial"/>
          <w:u w:val="single"/>
        </w:rPr>
        <w:t>Copia</w:t>
      </w:r>
      <w:r w:rsidRPr="006D64D1">
        <w:rPr>
          <w:rFonts w:ascii="Arial" w:hAnsi="Arial" w:cs="Arial"/>
          <w:spacing w:val="-2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del</w:t>
      </w:r>
      <w:r w:rsidRPr="006D64D1">
        <w:rPr>
          <w:rFonts w:ascii="Arial" w:hAnsi="Arial" w:cs="Arial"/>
          <w:spacing w:val="-1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codice</w:t>
      </w:r>
      <w:r w:rsidRPr="006D64D1">
        <w:rPr>
          <w:rFonts w:ascii="Arial" w:hAnsi="Arial" w:cs="Arial"/>
          <w:spacing w:val="-5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fiscale</w:t>
      </w:r>
      <w:r w:rsidRPr="00DB7B32">
        <w:rPr>
          <w:rFonts w:ascii="Arial" w:hAnsi="Arial" w:cs="Arial"/>
        </w:rPr>
        <w:t>;</w:t>
      </w:r>
    </w:p>
    <w:p w14:paraId="1CCBF5AA" w14:textId="77777777" w:rsidR="0041750C" w:rsidRPr="00DB7B32" w:rsidRDefault="0041750C" w:rsidP="00EE7AB0">
      <w:pPr>
        <w:pStyle w:val="Paragrafoelenco"/>
        <w:numPr>
          <w:ilvl w:val="0"/>
          <w:numId w:val="14"/>
        </w:numPr>
        <w:tabs>
          <w:tab w:val="left" w:pos="721"/>
        </w:tabs>
        <w:spacing w:before="40" w:line="360" w:lineRule="auto"/>
        <w:ind w:left="720" w:right="261" w:hanging="361"/>
        <w:rPr>
          <w:rFonts w:ascii="Arial" w:hAnsi="Arial" w:cs="Arial"/>
        </w:rPr>
      </w:pPr>
      <w:r w:rsidRPr="006D64D1">
        <w:rPr>
          <w:rFonts w:ascii="Arial" w:hAnsi="Arial" w:cs="Arial"/>
          <w:u w:val="single"/>
        </w:rPr>
        <w:t>Copia</w:t>
      </w:r>
      <w:r w:rsidRPr="006D64D1">
        <w:rPr>
          <w:rFonts w:ascii="Arial" w:hAnsi="Arial" w:cs="Arial"/>
          <w:spacing w:val="-2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del</w:t>
      </w:r>
      <w:r w:rsidRPr="006D64D1">
        <w:rPr>
          <w:rFonts w:ascii="Arial" w:hAnsi="Arial" w:cs="Arial"/>
          <w:spacing w:val="-2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risultato</w:t>
      </w:r>
      <w:r w:rsidRPr="006D64D1">
        <w:rPr>
          <w:rFonts w:ascii="Arial" w:hAnsi="Arial" w:cs="Arial"/>
          <w:spacing w:val="-4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del</w:t>
      </w:r>
      <w:r w:rsidRPr="006D64D1">
        <w:rPr>
          <w:rFonts w:ascii="Arial" w:hAnsi="Arial" w:cs="Arial"/>
          <w:spacing w:val="-2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test</w:t>
      </w:r>
      <w:r w:rsidRPr="006D64D1">
        <w:rPr>
          <w:rFonts w:ascii="Arial" w:hAnsi="Arial" w:cs="Arial"/>
          <w:spacing w:val="1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linguistico</w:t>
      </w:r>
      <w:r w:rsidRPr="006D64D1">
        <w:rPr>
          <w:rFonts w:ascii="Arial" w:hAnsi="Arial" w:cs="Arial"/>
          <w:spacing w:val="-2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svolto</w:t>
      </w:r>
      <w:r w:rsidRPr="006D64D1">
        <w:rPr>
          <w:rFonts w:ascii="Arial" w:hAnsi="Arial" w:cs="Arial"/>
          <w:spacing w:val="-2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sulla</w:t>
      </w:r>
      <w:r w:rsidRPr="006D64D1">
        <w:rPr>
          <w:rFonts w:ascii="Arial" w:hAnsi="Arial" w:cs="Arial"/>
          <w:spacing w:val="-4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piattaforma</w:t>
      </w:r>
      <w:r w:rsidRPr="006D64D1">
        <w:rPr>
          <w:rFonts w:ascii="Arial" w:hAnsi="Arial" w:cs="Arial"/>
          <w:spacing w:val="-3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EU</w:t>
      </w:r>
      <w:r w:rsidRPr="006D64D1">
        <w:rPr>
          <w:rFonts w:ascii="Arial" w:hAnsi="Arial" w:cs="Arial"/>
          <w:spacing w:val="-2"/>
          <w:u w:val="single"/>
        </w:rPr>
        <w:t xml:space="preserve"> </w:t>
      </w:r>
      <w:r w:rsidRPr="006D64D1">
        <w:rPr>
          <w:rFonts w:ascii="Arial" w:hAnsi="Arial" w:cs="Arial"/>
          <w:u w:val="single"/>
        </w:rPr>
        <w:t>Academy</w:t>
      </w:r>
      <w:r w:rsidRPr="00DB7B32">
        <w:rPr>
          <w:rFonts w:ascii="Arial" w:hAnsi="Arial" w:cs="Arial"/>
        </w:rPr>
        <w:t>.</w:t>
      </w:r>
    </w:p>
    <w:p w14:paraId="21B9F687" w14:textId="77777777" w:rsidR="0041750C" w:rsidRPr="00DB7B32" w:rsidRDefault="0041750C" w:rsidP="00DB7B32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</w:p>
    <w:p w14:paraId="2902BC61" w14:textId="27FC13C9" w:rsidR="0041750C" w:rsidRPr="00DB7B32" w:rsidRDefault="00A54FD8" w:rsidP="00A54FD8">
      <w:pPr>
        <w:pStyle w:val="Corpotesto"/>
        <w:tabs>
          <w:tab w:val="left" w:pos="1116"/>
          <w:tab w:val="left" w:pos="1685"/>
          <w:tab w:val="left" w:pos="2160"/>
          <w:tab w:val="left" w:pos="2880"/>
        </w:tabs>
        <w:spacing w:before="157" w:line="360" w:lineRule="auto"/>
        <w:ind w:left="103"/>
        <w:rPr>
          <w:rFonts w:ascii="Arial" w:hAnsi="Arial" w:cs="Arial"/>
          <w:sz w:val="22"/>
          <w:szCs w:val="22"/>
        </w:rPr>
      </w:pPr>
      <w:r w:rsidRPr="00A54FD8"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  <w:u w:val="single"/>
        </w:rPr>
        <w:t xml:space="preserve"> _________________</w:t>
      </w:r>
      <w:r>
        <w:rPr>
          <w:rFonts w:ascii="Arial" w:hAnsi="Arial" w:cs="Arial"/>
          <w:sz w:val="22"/>
          <w:szCs w:val="22"/>
          <w:u w:val="single"/>
        </w:rPr>
        <w:tab/>
      </w:r>
      <w:r w:rsidRPr="00A54FD8">
        <w:rPr>
          <w:rFonts w:ascii="Arial" w:hAnsi="Arial" w:cs="Arial"/>
          <w:sz w:val="22"/>
          <w:szCs w:val="22"/>
        </w:rPr>
        <w:t xml:space="preserve"> </w:t>
      </w:r>
      <w:r w:rsidRPr="00A54FD8">
        <w:rPr>
          <w:rFonts w:ascii="Arial" w:hAnsi="Arial" w:cs="Arial"/>
          <w:sz w:val="22"/>
          <w:szCs w:val="22"/>
        </w:rPr>
        <w:tab/>
      </w:r>
      <w:r w:rsidRPr="00A54FD8">
        <w:rPr>
          <w:rFonts w:ascii="Arial" w:hAnsi="Arial" w:cs="Arial"/>
          <w:sz w:val="22"/>
          <w:szCs w:val="22"/>
        </w:rPr>
        <w:tab/>
      </w:r>
      <w:r w:rsidRPr="00A54F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Firma _________________________</w:t>
      </w:r>
    </w:p>
    <w:sectPr w:rsidR="0041750C" w:rsidRPr="00DB7B32" w:rsidSect="0072302D">
      <w:headerReference w:type="default" r:id="rId7"/>
      <w:footerReference w:type="default" r:id="rId8"/>
      <w:pgSz w:w="11906" w:h="16838"/>
      <w:pgMar w:top="1417" w:right="1134" w:bottom="1134" w:left="1134" w:header="0" w:footer="11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D994" w14:textId="77777777" w:rsidR="005D394D" w:rsidRDefault="005D394D">
      <w:r>
        <w:separator/>
      </w:r>
    </w:p>
  </w:endnote>
  <w:endnote w:type="continuationSeparator" w:id="0">
    <w:p w14:paraId="32C50DA7" w14:textId="77777777" w:rsidR="005D394D" w:rsidRDefault="005D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8E55" w14:textId="77777777" w:rsidR="007E71C8" w:rsidRPr="007E71C8" w:rsidRDefault="007E71C8" w:rsidP="007E71C8">
    <w:pPr>
      <w:pStyle w:val="Pidipagina"/>
      <w:tabs>
        <w:tab w:val="clear" w:pos="4819"/>
        <w:tab w:val="clear" w:pos="9638"/>
        <w:tab w:val="center" w:pos="5386"/>
        <w:tab w:val="right" w:pos="10772"/>
      </w:tabs>
      <w:rPr>
        <w:rFonts w:ascii="Arial" w:eastAsia="Times New Roman" w:hAnsi="Arial" w:cs="Arial"/>
        <w:b/>
        <w:bCs/>
        <w:color w:val="ED7D31"/>
        <w:sz w:val="16"/>
        <w:szCs w:val="16"/>
        <w:lang w:eastAsia="it-IT"/>
      </w:rPr>
    </w:pPr>
    <w:r w:rsidRPr="007E71C8">
      <w:rPr>
        <w:rFonts w:ascii="Arial" w:eastAsia="Times New Roman" w:hAnsi="Arial" w:cs="Arial"/>
        <w:b/>
        <w:bCs/>
        <w:color w:val="ED7D31"/>
        <w:sz w:val="16"/>
        <w:szCs w:val="16"/>
        <w:lang w:eastAsia="it-IT"/>
      </w:rPr>
      <w:t>ITS MARCO POLO - FONDAZIONE PER LA MOBILITA' SOSTENIBILE NEL SISTEMA PORTUALE</w:t>
    </w:r>
    <w:r w:rsidR="008118C3">
      <w:rPr>
        <w:rFonts w:ascii="Arial" w:eastAsia="Times New Roman" w:hAnsi="Arial" w:cs="Arial"/>
        <w:b/>
        <w:bCs/>
        <w:color w:val="ED7D31"/>
        <w:sz w:val="16"/>
        <w:szCs w:val="16"/>
        <w:lang w:eastAsia="it-IT"/>
      </w:rPr>
      <w:t xml:space="preserve"> E AEROPORTUALE</w:t>
    </w:r>
  </w:p>
  <w:p w14:paraId="5BF40348" w14:textId="77777777" w:rsidR="007E71C8" w:rsidRPr="007E71C8" w:rsidRDefault="007E71C8" w:rsidP="007E71C8">
    <w:pPr>
      <w:pStyle w:val="Pidipagina"/>
      <w:tabs>
        <w:tab w:val="clear" w:pos="4819"/>
        <w:tab w:val="clear" w:pos="9638"/>
        <w:tab w:val="center" w:pos="5386"/>
        <w:tab w:val="right" w:pos="10772"/>
      </w:tabs>
      <w:rPr>
        <w:rFonts w:ascii="Arial" w:eastAsia="Times New Roman" w:hAnsi="Arial" w:cs="Arial"/>
        <w:bCs/>
        <w:sz w:val="16"/>
        <w:szCs w:val="16"/>
        <w:lang w:eastAsia="it-IT"/>
      </w:rPr>
    </w:pPr>
    <w:r w:rsidRPr="007E71C8">
      <w:rPr>
        <w:rFonts w:ascii="Arial" w:eastAsia="Times New Roman" w:hAnsi="Arial" w:cs="Arial"/>
        <w:bCs/>
        <w:sz w:val="16"/>
        <w:szCs w:val="16"/>
        <w:lang w:eastAsia="it-IT"/>
      </w:rPr>
      <w:t xml:space="preserve">Sede legale: c/o Autorità Portuale di Venezia, zona portuale Santa Marta, Venezia 30123 </w:t>
    </w:r>
    <w:proofErr w:type="spellStart"/>
    <w:r w:rsidRPr="007E71C8">
      <w:rPr>
        <w:rFonts w:ascii="Arial" w:eastAsia="Times New Roman" w:hAnsi="Arial" w:cs="Arial"/>
        <w:bCs/>
        <w:sz w:val="16"/>
        <w:szCs w:val="16"/>
        <w:lang w:eastAsia="it-IT"/>
      </w:rPr>
      <w:t>fabb</w:t>
    </w:r>
    <w:proofErr w:type="spellEnd"/>
    <w:r w:rsidRPr="007E71C8">
      <w:rPr>
        <w:rFonts w:ascii="Arial" w:eastAsia="Times New Roman" w:hAnsi="Arial" w:cs="Arial"/>
        <w:bCs/>
        <w:sz w:val="16"/>
        <w:szCs w:val="16"/>
        <w:lang w:eastAsia="it-IT"/>
      </w:rPr>
      <w:t>. 13</w:t>
    </w:r>
  </w:p>
  <w:p w14:paraId="3B2EC809" w14:textId="77777777" w:rsidR="007E71C8" w:rsidRPr="007E71C8" w:rsidRDefault="007E71C8" w:rsidP="007E71C8">
    <w:pPr>
      <w:pStyle w:val="Pidipagina"/>
      <w:tabs>
        <w:tab w:val="clear" w:pos="4819"/>
        <w:tab w:val="clear" w:pos="9638"/>
        <w:tab w:val="center" w:pos="5386"/>
        <w:tab w:val="right" w:pos="10772"/>
      </w:tabs>
      <w:rPr>
        <w:rFonts w:ascii="Arial" w:eastAsia="Times New Roman" w:hAnsi="Arial" w:cs="Arial"/>
        <w:bCs/>
        <w:sz w:val="16"/>
        <w:szCs w:val="16"/>
        <w:lang w:eastAsia="it-IT"/>
      </w:rPr>
    </w:pPr>
    <w:r w:rsidRPr="007E71C8">
      <w:rPr>
        <w:rFonts w:ascii="Arial" w:eastAsia="Times New Roman" w:hAnsi="Arial" w:cs="Arial"/>
        <w:bCs/>
        <w:sz w:val="16"/>
        <w:szCs w:val="16"/>
        <w:lang w:eastAsia="it-IT"/>
      </w:rPr>
      <w:t xml:space="preserve">Sede operativa: CFLI zona portuale Santa Marta, Venezia, 30123 </w:t>
    </w:r>
    <w:proofErr w:type="spellStart"/>
    <w:r w:rsidR="002B3740">
      <w:rPr>
        <w:rFonts w:ascii="Arial" w:eastAsia="Times New Roman" w:hAnsi="Arial" w:cs="Arial"/>
        <w:bCs/>
        <w:sz w:val="16"/>
        <w:szCs w:val="16"/>
        <w:lang w:eastAsia="it-IT"/>
      </w:rPr>
      <w:t>f</w:t>
    </w:r>
    <w:r w:rsidRPr="007E71C8">
      <w:rPr>
        <w:rFonts w:ascii="Arial" w:eastAsia="Times New Roman" w:hAnsi="Arial" w:cs="Arial"/>
        <w:bCs/>
        <w:sz w:val="16"/>
        <w:szCs w:val="16"/>
        <w:lang w:eastAsia="it-IT"/>
      </w:rPr>
      <w:t>abb</w:t>
    </w:r>
    <w:proofErr w:type="spellEnd"/>
    <w:r w:rsidRPr="007E71C8">
      <w:rPr>
        <w:rFonts w:ascii="Arial" w:eastAsia="Times New Roman" w:hAnsi="Arial" w:cs="Arial"/>
        <w:bCs/>
        <w:sz w:val="16"/>
        <w:szCs w:val="16"/>
        <w:lang w:eastAsia="it-IT"/>
      </w:rPr>
      <w:t>. 16</w:t>
    </w:r>
  </w:p>
  <w:p w14:paraId="0CBCC3CF" w14:textId="77777777" w:rsidR="007E71C8" w:rsidRPr="007E71C8" w:rsidRDefault="007E71C8" w:rsidP="007E71C8">
    <w:pPr>
      <w:pStyle w:val="Pidipagina"/>
      <w:tabs>
        <w:tab w:val="clear" w:pos="4819"/>
        <w:tab w:val="clear" w:pos="9638"/>
        <w:tab w:val="center" w:pos="5386"/>
        <w:tab w:val="right" w:pos="10772"/>
      </w:tabs>
      <w:rPr>
        <w:rFonts w:ascii="Arial" w:eastAsia="Times New Roman" w:hAnsi="Arial" w:cs="Arial"/>
        <w:bCs/>
        <w:sz w:val="16"/>
        <w:szCs w:val="16"/>
        <w:lang w:eastAsia="it-IT"/>
      </w:rPr>
    </w:pPr>
    <w:r w:rsidRPr="007E71C8">
      <w:rPr>
        <w:rFonts w:ascii="Arial" w:eastAsia="Times New Roman" w:hAnsi="Arial" w:cs="Arial"/>
        <w:bCs/>
        <w:sz w:val="16"/>
        <w:szCs w:val="16"/>
        <w:lang w:eastAsia="it-IT"/>
      </w:rPr>
      <w:t>P.IVA: 04327550275 C.F.: 04327550275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27B6" w14:textId="77777777" w:rsidR="005D394D" w:rsidRDefault="005D394D">
      <w:r>
        <w:separator/>
      </w:r>
    </w:p>
  </w:footnote>
  <w:footnote w:type="continuationSeparator" w:id="0">
    <w:p w14:paraId="7F9F940E" w14:textId="77777777" w:rsidR="005D394D" w:rsidRDefault="005D3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9E7B" w14:textId="77777777" w:rsidR="00750B75" w:rsidRDefault="00B91FFA" w:rsidP="00D30DB1">
    <w:pPr>
      <w:pStyle w:val="Intestazione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 wp14:anchorId="0769F417" wp14:editId="06C5D0CE">
          <wp:extent cx="2574895" cy="1286540"/>
          <wp:effectExtent l="0" t="0" r="0" b="8890"/>
          <wp:docPr id="2" name="Immagine 2" descr="C:\Users\Marco\Dropbox\Lavoro\FMP\Amministrazione\adesivoFMP_vs 01.jp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o\Dropbox\Lavoro\FMP\Amministrazione\adesivoFMP_vs 01.jpg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187" cy="1295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10D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99C67B0"/>
    <w:multiLevelType w:val="hybridMultilevel"/>
    <w:tmpl w:val="0F860D92"/>
    <w:lvl w:ilvl="0" w:tplc="E25A222E">
      <w:start w:val="1"/>
      <w:numFmt w:val="decimal"/>
      <w:lvlText w:val="%1."/>
      <w:lvlJc w:val="left"/>
      <w:pPr>
        <w:ind w:left="70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9CDA04F0">
      <w:numFmt w:val="bullet"/>
      <w:lvlText w:val="•"/>
      <w:lvlJc w:val="left"/>
      <w:pPr>
        <w:ind w:left="1632" w:hanging="360"/>
      </w:pPr>
      <w:rPr>
        <w:rFonts w:hint="default"/>
        <w:lang w:val="it-IT" w:eastAsia="en-US" w:bidi="ar-SA"/>
      </w:rPr>
    </w:lvl>
    <w:lvl w:ilvl="2" w:tplc="E9D076FA">
      <w:numFmt w:val="bullet"/>
      <w:lvlText w:val="•"/>
      <w:lvlJc w:val="left"/>
      <w:pPr>
        <w:ind w:left="2564" w:hanging="360"/>
      </w:pPr>
      <w:rPr>
        <w:rFonts w:hint="default"/>
        <w:lang w:val="it-IT" w:eastAsia="en-US" w:bidi="ar-SA"/>
      </w:rPr>
    </w:lvl>
    <w:lvl w:ilvl="3" w:tplc="E4D07A7E">
      <w:numFmt w:val="bullet"/>
      <w:lvlText w:val="•"/>
      <w:lvlJc w:val="left"/>
      <w:pPr>
        <w:ind w:left="3496" w:hanging="360"/>
      </w:pPr>
      <w:rPr>
        <w:rFonts w:hint="default"/>
        <w:lang w:val="it-IT" w:eastAsia="en-US" w:bidi="ar-SA"/>
      </w:rPr>
    </w:lvl>
    <w:lvl w:ilvl="4" w:tplc="912E1B0A">
      <w:numFmt w:val="bullet"/>
      <w:lvlText w:val="•"/>
      <w:lvlJc w:val="left"/>
      <w:pPr>
        <w:ind w:left="4428" w:hanging="360"/>
      </w:pPr>
      <w:rPr>
        <w:rFonts w:hint="default"/>
        <w:lang w:val="it-IT" w:eastAsia="en-US" w:bidi="ar-SA"/>
      </w:rPr>
    </w:lvl>
    <w:lvl w:ilvl="5" w:tplc="BEE4D270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9FE0DF6A">
      <w:numFmt w:val="bullet"/>
      <w:lvlText w:val="•"/>
      <w:lvlJc w:val="left"/>
      <w:pPr>
        <w:ind w:left="6292" w:hanging="360"/>
      </w:pPr>
      <w:rPr>
        <w:rFonts w:hint="default"/>
        <w:lang w:val="it-IT" w:eastAsia="en-US" w:bidi="ar-SA"/>
      </w:rPr>
    </w:lvl>
    <w:lvl w:ilvl="7" w:tplc="6ACEB852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B3C2CBB6">
      <w:numFmt w:val="bullet"/>
      <w:lvlText w:val="•"/>
      <w:lvlJc w:val="left"/>
      <w:pPr>
        <w:ind w:left="8156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EFB540B"/>
    <w:multiLevelType w:val="hybridMultilevel"/>
    <w:tmpl w:val="E8AC9F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C3BF6"/>
    <w:multiLevelType w:val="hybridMultilevel"/>
    <w:tmpl w:val="F4BA4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C2ED2"/>
    <w:multiLevelType w:val="hybridMultilevel"/>
    <w:tmpl w:val="592A2890"/>
    <w:lvl w:ilvl="0" w:tplc="79D67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60A"/>
    <w:multiLevelType w:val="hybridMultilevel"/>
    <w:tmpl w:val="654A577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DB7755"/>
    <w:multiLevelType w:val="hybridMultilevel"/>
    <w:tmpl w:val="A950CD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A216A"/>
    <w:multiLevelType w:val="hybridMultilevel"/>
    <w:tmpl w:val="196C8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76981"/>
    <w:multiLevelType w:val="hybridMultilevel"/>
    <w:tmpl w:val="60E0FC36"/>
    <w:lvl w:ilvl="0" w:tplc="0410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6A08088F"/>
    <w:multiLevelType w:val="hybridMultilevel"/>
    <w:tmpl w:val="E7928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03A4F"/>
    <w:multiLevelType w:val="hybridMultilevel"/>
    <w:tmpl w:val="69FC4C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960AB"/>
    <w:multiLevelType w:val="hybridMultilevel"/>
    <w:tmpl w:val="56126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003019">
    <w:abstractNumId w:val="1"/>
  </w:num>
  <w:num w:numId="2" w16cid:durableId="1730616517">
    <w:abstractNumId w:val="2"/>
  </w:num>
  <w:num w:numId="3" w16cid:durableId="69623026">
    <w:abstractNumId w:val="3"/>
  </w:num>
  <w:num w:numId="4" w16cid:durableId="1541894761">
    <w:abstractNumId w:val="4"/>
  </w:num>
  <w:num w:numId="5" w16cid:durableId="1333724818">
    <w:abstractNumId w:val="11"/>
  </w:num>
  <w:num w:numId="6" w16cid:durableId="497043351">
    <w:abstractNumId w:val="0"/>
  </w:num>
  <w:num w:numId="7" w16cid:durableId="2067333366">
    <w:abstractNumId w:val="9"/>
  </w:num>
  <w:num w:numId="8" w16cid:durableId="984354159">
    <w:abstractNumId w:val="12"/>
  </w:num>
  <w:num w:numId="9" w16cid:durableId="456146733">
    <w:abstractNumId w:val="10"/>
  </w:num>
  <w:num w:numId="10" w16cid:durableId="969671595">
    <w:abstractNumId w:val="13"/>
  </w:num>
  <w:num w:numId="11" w16cid:durableId="453793854">
    <w:abstractNumId w:val="14"/>
  </w:num>
  <w:num w:numId="12" w16cid:durableId="1302227817">
    <w:abstractNumId w:val="6"/>
  </w:num>
  <w:num w:numId="13" w16cid:durableId="1959095564">
    <w:abstractNumId w:val="8"/>
  </w:num>
  <w:num w:numId="14" w16cid:durableId="114177468">
    <w:abstractNumId w:val="5"/>
  </w:num>
  <w:num w:numId="15" w16cid:durableId="2029140799">
    <w:abstractNumId w:val="7"/>
  </w:num>
  <w:num w:numId="16" w16cid:durableId="16812730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FE"/>
    <w:rsid w:val="00066114"/>
    <w:rsid w:val="00073588"/>
    <w:rsid w:val="000735C1"/>
    <w:rsid w:val="000A687C"/>
    <w:rsid w:val="000B3EF5"/>
    <w:rsid w:val="000B54BE"/>
    <w:rsid w:val="000E02EB"/>
    <w:rsid w:val="001004C5"/>
    <w:rsid w:val="00124466"/>
    <w:rsid w:val="00146893"/>
    <w:rsid w:val="00161260"/>
    <w:rsid w:val="0018230F"/>
    <w:rsid w:val="0019463E"/>
    <w:rsid w:val="001A5861"/>
    <w:rsid w:val="001C1251"/>
    <w:rsid w:val="001F1035"/>
    <w:rsid w:val="001F4C73"/>
    <w:rsid w:val="0020276F"/>
    <w:rsid w:val="00205FA1"/>
    <w:rsid w:val="002116D4"/>
    <w:rsid w:val="0021304A"/>
    <w:rsid w:val="00251995"/>
    <w:rsid w:val="00275A1E"/>
    <w:rsid w:val="00295CD1"/>
    <w:rsid w:val="00296DAD"/>
    <w:rsid w:val="002A6566"/>
    <w:rsid w:val="002B3740"/>
    <w:rsid w:val="002B3E04"/>
    <w:rsid w:val="002C462E"/>
    <w:rsid w:val="002E22D5"/>
    <w:rsid w:val="002E679B"/>
    <w:rsid w:val="002F6307"/>
    <w:rsid w:val="00307060"/>
    <w:rsid w:val="00321175"/>
    <w:rsid w:val="003B4C67"/>
    <w:rsid w:val="003C5892"/>
    <w:rsid w:val="003D2557"/>
    <w:rsid w:val="003D5275"/>
    <w:rsid w:val="0041750C"/>
    <w:rsid w:val="0042549A"/>
    <w:rsid w:val="004370A0"/>
    <w:rsid w:val="004408A2"/>
    <w:rsid w:val="00465F86"/>
    <w:rsid w:val="00472C49"/>
    <w:rsid w:val="004B20BD"/>
    <w:rsid w:val="004C441D"/>
    <w:rsid w:val="004C4484"/>
    <w:rsid w:val="004F09FE"/>
    <w:rsid w:val="00554961"/>
    <w:rsid w:val="0058779D"/>
    <w:rsid w:val="005D394D"/>
    <w:rsid w:val="005F2C3C"/>
    <w:rsid w:val="005F6FB0"/>
    <w:rsid w:val="006145B8"/>
    <w:rsid w:val="00614699"/>
    <w:rsid w:val="00654FBC"/>
    <w:rsid w:val="00671CEC"/>
    <w:rsid w:val="006943D5"/>
    <w:rsid w:val="006D64D1"/>
    <w:rsid w:val="0072302D"/>
    <w:rsid w:val="0073147D"/>
    <w:rsid w:val="00750B75"/>
    <w:rsid w:val="00767953"/>
    <w:rsid w:val="00770CB2"/>
    <w:rsid w:val="00792306"/>
    <w:rsid w:val="007E71C8"/>
    <w:rsid w:val="008118C3"/>
    <w:rsid w:val="00817F85"/>
    <w:rsid w:val="008221B1"/>
    <w:rsid w:val="00850E84"/>
    <w:rsid w:val="00855C88"/>
    <w:rsid w:val="00860C2D"/>
    <w:rsid w:val="00861F67"/>
    <w:rsid w:val="00876355"/>
    <w:rsid w:val="00897294"/>
    <w:rsid w:val="008B2242"/>
    <w:rsid w:val="008E1C61"/>
    <w:rsid w:val="008E78AA"/>
    <w:rsid w:val="008F13A0"/>
    <w:rsid w:val="008F1468"/>
    <w:rsid w:val="009118A2"/>
    <w:rsid w:val="0091225E"/>
    <w:rsid w:val="0093340B"/>
    <w:rsid w:val="009C729B"/>
    <w:rsid w:val="009D4E4B"/>
    <w:rsid w:val="009E712F"/>
    <w:rsid w:val="00A106EB"/>
    <w:rsid w:val="00A41B8C"/>
    <w:rsid w:val="00A54FD8"/>
    <w:rsid w:val="00A66C76"/>
    <w:rsid w:val="00A94039"/>
    <w:rsid w:val="00AC12C9"/>
    <w:rsid w:val="00AC3823"/>
    <w:rsid w:val="00AE22FE"/>
    <w:rsid w:val="00AF2622"/>
    <w:rsid w:val="00B00C52"/>
    <w:rsid w:val="00B10A14"/>
    <w:rsid w:val="00B130A0"/>
    <w:rsid w:val="00B52BD8"/>
    <w:rsid w:val="00B55FDB"/>
    <w:rsid w:val="00B604A6"/>
    <w:rsid w:val="00B73847"/>
    <w:rsid w:val="00B85FAD"/>
    <w:rsid w:val="00B91FFA"/>
    <w:rsid w:val="00BD5C81"/>
    <w:rsid w:val="00BE7479"/>
    <w:rsid w:val="00BF19A9"/>
    <w:rsid w:val="00C05565"/>
    <w:rsid w:val="00C3406F"/>
    <w:rsid w:val="00C84B8B"/>
    <w:rsid w:val="00C8589A"/>
    <w:rsid w:val="00C90CDB"/>
    <w:rsid w:val="00C95EC1"/>
    <w:rsid w:val="00CD4D2E"/>
    <w:rsid w:val="00CF5772"/>
    <w:rsid w:val="00D071B2"/>
    <w:rsid w:val="00D14C71"/>
    <w:rsid w:val="00D30DB1"/>
    <w:rsid w:val="00D665E6"/>
    <w:rsid w:val="00D751A5"/>
    <w:rsid w:val="00D7696F"/>
    <w:rsid w:val="00D8527F"/>
    <w:rsid w:val="00D92AFD"/>
    <w:rsid w:val="00D96CA8"/>
    <w:rsid w:val="00DB7B32"/>
    <w:rsid w:val="00DD03CE"/>
    <w:rsid w:val="00DE51DB"/>
    <w:rsid w:val="00DE745F"/>
    <w:rsid w:val="00E11D0B"/>
    <w:rsid w:val="00E178DD"/>
    <w:rsid w:val="00E25C40"/>
    <w:rsid w:val="00E843CC"/>
    <w:rsid w:val="00EE4DDF"/>
    <w:rsid w:val="00EE7AB0"/>
    <w:rsid w:val="00F00EFA"/>
    <w:rsid w:val="00F2692C"/>
    <w:rsid w:val="00F6109E"/>
    <w:rsid w:val="00FB394A"/>
    <w:rsid w:val="00F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7BA1BDF1"/>
  <w15:docId w15:val="{6712F337-BAEF-4375-BC40-96C3EC09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A6566"/>
    <w:pPr>
      <w:widowControl w:val="0"/>
      <w:suppressAutoHyphens/>
    </w:pPr>
    <w:rPr>
      <w:rFonts w:ascii="Cambria" w:eastAsia="Cambria" w:hAnsi="Cambria" w:cs="Cambria"/>
      <w:sz w:val="24"/>
      <w:szCs w:val="24"/>
      <w:lang w:val="it-IT" w:eastAsia="ar-SA"/>
    </w:rPr>
  </w:style>
  <w:style w:type="paragraph" w:styleId="Titolo1">
    <w:name w:val="heading 1"/>
    <w:basedOn w:val="Intestazione1"/>
    <w:next w:val="Corpotesto"/>
    <w:qFormat/>
    <w:rsid w:val="002A6566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2A6566"/>
    <w:rPr>
      <w:rFonts w:ascii="Symbol" w:hAnsi="Symbol" w:cs="OpenSymbol"/>
    </w:rPr>
  </w:style>
  <w:style w:type="character" w:customStyle="1" w:styleId="WW8Num3z0">
    <w:name w:val="WW8Num3z0"/>
    <w:rsid w:val="002A6566"/>
    <w:rPr>
      <w:rFonts w:ascii="Symbol" w:hAnsi="Symbol" w:cs="OpenSymbol"/>
    </w:rPr>
  </w:style>
  <w:style w:type="character" w:customStyle="1" w:styleId="Absatz-Standardschriftart">
    <w:name w:val="Absatz-Standardschriftart"/>
    <w:rsid w:val="002A6566"/>
  </w:style>
  <w:style w:type="character" w:customStyle="1" w:styleId="WW8Num1z0">
    <w:name w:val="WW8Num1z0"/>
    <w:rsid w:val="002A6566"/>
    <w:rPr>
      <w:rFonts w:ascii="Symbol" w:hAnsi="Symbol"/>
    </w:rPr>
  </w:style>
  <w:style w:type="character" w:customStyle="1" w:styleId="WW-Absatz-Standardschriftart">
    <w:name w:val="WW-Absatz-Standardschriftart"/>
    <w:rsid w:val="002A6566"/>
  </w:style>
  <w:style w:type="character" w:customStyle="1" w:styleId="WW8Num1z2">
    <w:name w:val="WW8Num1z2"/>
    <w:rsid w:val="002A6566"/>
    <w:rPr>
      <w:rFonts w:ascii="Courier New" w:hAnsi="Courier New"/>
    </w:rPr>
  </w:style>
  <w:style w:type="character" w:customStyle="1" w:styleId="WW8Num1z3">
    <w:name w:val="WW8Num1z3"/>
    <w:rsid w:val="002A6566"/>
    <w:rPr>
      <w:rFonts w:ascii="Wingdings" w:hAnsi="Wingdings"/>
    </w:rPr>
  </w:style>
  <w:style w:type="character" w:customStyle="1" w:styleId="WW8Num6z0">
    <w:name w:val="WW8Num6z0"/>
    <w:rsid w:val="002A6566"/>
    <w:rPr>
      <w:rFonts w:ascii="Symbol" w:hAnsi="Symbol"/>
    </w:rPr>
  </w:style>
  <w:style w:type="character" w:customStyle="1" w:styleId="WW8Num7z0">
    <w:name w:val="WW8Num7z0"/>
    <w:rsid w:val="002A6566"/>
    <w:rPr>
      <w:rFonts w:ascii="Symbol" w:hAnsi="Symbol"/>
    </w:rPr>
  </w:style>
  <w:style w:type="character" w:customStyle="1" w:styleId="WW8Num8z0">
    <w:name w:val="WW8Num8z0"/>
    <w:rsid w:val="002A6566"/>
    <w:rPr>
      <w:rFonts w:ascii="Symbol" w:hAnsi="Symbol"/>
    </w:rPr>
  </w:style>
  <w:style w:type="character" w:customStyle="1" w:styleId="WW8Num9z0">
    <w:name w:val="WW8Num9z0"/>
    <w:rsid w:val="002A6566"/>
    <w:rPr>
      <w:rFonts w:ascii="Symbol" w:hAnsi="Symbol"/>
    </w:rPr>
  </w:style>
  <w:style w:type="character" w:customStyle="1" w:styleId="WW8Num11z0">
    <w:name w:val="WW8Num11z0"/>
    <w:rsid w:val="002A6566"/>
    <w:rPr>
      <w:rFonts w:ascii="Symbol" w:hAnsi="Symbol"/>
    </w:rPr>
  </w:style>
  <w:style w:type="character" w:customStyle="1" w:styleId="WW8Num12z0">
    <w:name w:val="WW8Num12z0"/>
    <w:rsid w:val="002A6566"/>
    <w:rPr>
      <w:rFonts w:ascii="Symbol" w:hAnsi="Symbol"/>
      <w:sz w:val="16"/>
    </w:rPr>
  </w:style>
  <w:style w:type="character" w:customStyle="1" w:styleId="WW8Num13z0">
    <w:name w:val="WW8Num13z0"/>
    <w:rsid w:val="002A6566"/>
    <w:rPr>
      <w:rFonts w:ascii="Symbol" w:hAnsi="Symbol" w:cs="OpenSymbol"/>
    </w:rPr>
  </w:style>
  <w:style w:type="character" w:customStyle="1" w:styleId="WW8Num14z0">
    <w:name w:val="WW8Num14z0"/>
    <w:rsid w:val="002A6566"/>
    <w:rPr>
      <w:rFonts w:ascii="Arial" w:eastAsia="Cambria" w:hAnsi="Arial" w:cs="Arial"/>
    </w:rPr>
  </w:style>
  <w:style w:type="character" w:customStyle="1" w:styleId="WW8Num14z1">
    <w:name w:val="WW8Num14z1"/>
    <w:rsid w:val="002A6566"/>
    <w:rPr>
      <w:rFonts w:ascii="Courier New" w:hAnsi="Courier New" w:cs="Courier New"/>
    </w:rPr>
  </w:style>
  <w:style w:type="character" w:customStyle="1" w:styleId="WW8Num14z2">
    <w:name w:val="WW8Num14z2"/>
    <w:rsid w:val="002A6566"/>
    <w:rPr>
      <w:rFonts w:ascii="Wingdings" w:hAnsi="Wingdings"/>
    </w:rPr>
  </w:style>
  <w:style w:type="character" w:customStyle="1" w:styleId="WW8Num14z3">
    <w:name w:val="WW8Num14z3"/>
    <w:rsid w:val="002A6566"/>
    <w:rPr>
      <w:rFonts w:ascii="Symbol" w:hAnsi="Symbol"/>
    </w:rPr>
  </w:style>
  <w:style w:type="character" w:customStyle="1" w:styleId="WW8Num15z0">
    <w:name w:val="WW8Num15z0"/>
    <w:rsid w:val="002A6566"/>
    <w:rPr>
      <w:rFonts w:ascii="Arial" w:eastAsia="Cambria" w:hAnsi="Arial" w:cs="Arial"/>
    </w:rPr>
  </w:style>
  <w:style w:type="character" w:customStyle="1" w:styleId="WW8Num15z1">
    <w:name w:val="WW8Num15z1"/>
    <w:rsid w:val="002A6566"/>
    <w:rPr>
      <w:rFonts w:ascii="Courier New" w:hAnsi="Courier New" w:cs="Courier New"/>
    </w:rPr>
  </w:style>
  <w:style w:type="character" w:customStyle="1" w:styleId="WW8Num15z2">
    <w:name w:val="WW8Num15z2"/>
    <w:rsid w:val="002A6566"/>
    <w:rPr>
      <w:rFonts w:ascii="Wingdings" w:hAnsi="Wingdings"/>
    </w:rPr>
  </w:style>
  <w:style w:type="character" w:customStyle="1" w:styleId="WW8Num15z3">
    <w:name w:val="WW8Num15z3"/>
    <w:rsid w:val="002A6566"/>
    <w:rPr>
      <w:rFonts w:ascii="Symbol" w:hAnsi="Symbol"/>
    </w:rPr>
  </w:style>
  <w:style w:type="character" w:customStyle="1" w:styleId="Carpredefinitoparagrafo1">
    <w:name w:val="Car. predefinito paragrafo1"/>
    <w:rsid w:val="002A6566"/>
  </w:style>
  <w:style w:type="character" w:customStyle="1" w:styleId="IntestazioneCarattere">
    <w:name w:val="Intestazione Carattere"/>
    <w:basedOn w:val="Carpredefinitoparagrafo1"/>
    <w:rsid w:val="002A6566"/>
  </w:style>
  <w:style w:type="character" w:customStyle="1" w:styleId="PidipaginaCarattere">
    <w:name w:val="Piè di pagina Carattere"/>
    <w:basedOn w:val="Carpredefinitoparagrafo1"/>
    <w:uiPriority w:val="99"/>
    <w:rsid w:val="002A6566"/>
  </w:style>
  <w:style w:type="character" w:styleId="Collegamentoipertestuale">
    <w:name w:val="Hyperlink"/>
    <w:rsid w:val="002A6566"/>
    <w:rPr>
      <w:color w:val="0000FF"/>
      <w:u w:val="single"/>
    </w:rPr>
  </w:style>
  <w:style w:type="character" w:customStyle="1" w:styleId="Punti">
    <w:name w:val="Punti"/>
    <w:rsid w:val="002A6566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2A6566"/>
  </w:style>
  <w:style w:type="paragraph" w:customStyle="1" w:styleId="Intestazione1">
    <w:name w:val="Intestazione1"/>
    <w:basedOn w:val="Normale"/>
    <w:next w:val="Corpotesto"/>
    <w:rsid w:val="002A65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A6566"/>
    <w:pPr>
      <w:spacing w:after="120"/>
    </w:pPr>
  </w:style>
  <w:style w:type="paragraph" w:styleId="Elenco">
    <w:name w:val="List"/>
    <w:basedOn w:val="Corpotesto"/>
    <w:rsid w:val="002A6566"/>
    <w:rPr>
      <w:rFonts w:cs="Mangal"/>
    </w:rPr>
  </w:style>
  <w:style w:type="paragraph" w:customStyle="1" w:styleId="Didascalia1">
    <w:name w:val="Didascalia1"/>
    <w:basedOn w:val="Normale"/>
    <w:rsid w:val="002A656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A6566"/>
    <w:pPr>
      <w:suppressLineNumbers/>
    </w:pPr>
    <w:rPr>
      <w:rFonts w:cs="Mangal"/>
    </w:rPr>
  </w:style>
  <w:style w:type="paragraph" w:styleId="Intestazione">
    <w:name w:val="header"/>
    <w:basedOn w:val="Normale"/>
    <w:rsid w:val="002A65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2A6566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2A6566"/>
    <w:pPr>
      <w:suppressLineNumbers/>
    </w:pPr>
  </w:style>
  <w:style w:type="paragraph" w:customStyle="1" w:styleId="Intestazionetabella">
    <w:name w:val="Intestazione tabella"/>
    <w:basedOn w:val="Contenutotabella"/>
    <w:rsid w:val="002A6566"/>
    <w:pPr>
      <w:jc w:val="center"/>
    </w:pPr>
    <w:rPr>
      <w:b/>
      <w:bCs/>
    </w:rPr>
  </w:style>
  <w:style w:type="paragraph" w:customStyle="1" w:styleId="ListParagraph1">
    <w:name w:val="List Paragraph1"/>
    <w:basedOn w:val="Normale"/>
    <w:rsid w:val="00295CD1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rsid w:val="00855C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855C88"/>
    <w:rPr>
      <w:rFonts w:ascii="Segoe UI" w:eastAsia="Cambria" w:hAnsi="Segoe UI" w:cs="Segoe UI"/>
      <w:sz w:val="18"/>
      <w:szCs w:val="18"/>
      <w:lang w:eastAsia="ar-SA"/>
    </w:rPr>
  </w:style>
  <w:style w:type="paragraph" w:customStyle="1" w:styleId="Default">
    <w:name w:val="Default"/>
    <w:basedOn w:val="Normale"/>
    <w:rsid w:val="005F6FB0"/>
    <w:pPr>
      <w:autoSpaceDE w:val="0"/>
    </w:pPr>
    <w:rPr>
      <w:rFonts w:ascii="Calibri" w:eastAsia="Calibri" w:hAnsi="Calibri" w:cs="Calibri"/>
      <w:color w:val="000000"/>
      <w:kern w:val="1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4FBC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0"/>
    <w:qFormat/>
    <w:rsid w:val="0041750C"/>
    <w:pPr>
      <w:suppressAutoHyphens w:val="0"/>
      <w:autoSpaceDE w:val="0"/>
      <w:autoSpaceDN w:val="0"/>
      <w:spacing w:before="178"/>
      <w:ind w:left="103" w:right="1444"/>
    </w:pPr>
    <w:rPr>
      <w:rFonts w:ascii="Arial" w:eastAsia="Arial" w:hAnsi="Arial" w:cs="Arial"/>
      <w:b/>
      <w:bCs/>
      <w:sz w:val="34"/>
      <w:szCs w:val="3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1750C"/>
    <w:rPr>
      <w:rFonts w:ascii="Arial" w:eastAsia="Arial" w:hAnsi="Arial" w:cs="Arial"/>
      <w:b/>
      <w:bCs/>
      <w:sz w:val="34"/>
      <w:szCs w:val="34"/>
      <w:lang w:val="it-IT"/>
    </w:rPr>
  </w:style>
  <w:style w:type="paragraph" w:styleId="Paragrafoelenco">
    <w:name w:val="List Paragraph"/>
    <w:basedOn w:val="Normale"/>
    <w:uiPriority w:val="1"/>
    <w:qFormat/>
    <w:rsid w:val="0041750C"/>
    <w:pPr>
      <w:suppressAutoHyphens w:val="0"/>
      <w:autoSpaceDE w:val="0"/>
      <w:autoSpaceDN w:val="0"/>
      <w:ind w:left="720" w:hanging="361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PER L’AMMISSIONE AL CORSO ITS</vt:lpstr>
      <vt:lpstr>BANDO PER L’AMMISSIONE AL CORSO ITS</vt:lpstr>
    </vt:vector>
  </TitlesOfParts>
  <Company>Istituto A. Provolo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CORSO ITS</dc:title>
  <dc:creator>Impa01</dc:creator>
  <cp:lastModifiedBy>Marco Della Puppa</cp:lastModifiedBy>
  <cp:revision>12</cp:revision>
  <cp:lastPrinted>2015-10-02T13:41:00Z</cp:lastPrinted>
  <dcterms:created xsi:type="dcterms:W3CDTF">2023-11-13T11:11:00Z</dcterms:created>
  <dcterms:modified xsi:type="dcterms:W3CDTF">2024-01-12T11:00:00Z</dcterms:modified>
</cp:coreProperties>
</file>