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0E068" w14:textId="77777777" w:rsidR="001D0C06" w:rsidRPr="00C71F13" w:rsidRDefault="001D0C06" w:rsidP="00C71F13">
      <w:pPr>
        <w:pStyle w:val="Titolo"/>
        <w:spacing w:line="360" w:lineRule="auto"/>
        <w:jc w:val="center"/>
        <w:rPr>
          <w:sz w:val="22"/>
          <w:szCs w:val="22"/>
        </w:rPr>
      </w:pPr>
      <w:r w:rsidRPr="00C71F13">
        <w:rPr>
          <w:sz w:val="22"/>
          <w:szCs w:val="22"/>
        </w:rPr>
        <w:t>ALLEGATO</w:t>
      </w:r>
      <w:r w:rsidRPr="00C71F13">
        <w:rPr>
          <w:spacing w:val="-3"/>
          <w:sz w:val="22"/>
          <w:szCs w:val="22"/>
        </w:rPr>
        <w:t xml:space="preserve"> </w:t>
      </w:r>
      <w:r w:rsidRPr="00C71F13">
        <w:rPr>
          <w:sz w:val="22"/>
          <w:szCs w:val="22"/>
        </w:rPr>
        <w:t>C-</w:t>
      </w:r>
      <w:r w:rsidRPr="00C71F13">
        <w:rPr>
          <w:spacing w:val="2"/>
          <w:sz w:val="22"/>
          <w:szCs w:val="22"/>
        </w:rPr>
        <w:t xml:space="preserve"> </w:t>
      </w:r>
      <w:r w:rsidRPr="00C71F13">
        <w:rPr>
          <w:sz w:val="22"/>
          <w:szCs w:val="22"/>
        </w:rPr>
        <w:t>SCHEDA</w:t>
      </w:r>
      <w:r w:rsidRPr="00C71F13">
        <w:rPr>
          <w:spacing w:val="-6"/>
          <w:sz w:val="22"/>
          <w:szCs w:val="22"/>
        </w:rPr>
        <w:t xml:space="preserve"> </w:t>
      </w:r>
      <w:r w:rsidRPr="00C71F13">
        <w:rPr>
          <w:sz w:val="22"/>
          <w:szCs w:val="22"/>
        </w:rPr>
        <w:t>CANDIDATURA</w:t>
      </w:r>
    </w:p>
    <w:p w14:paraId="5BFDACB4" w14:textId="77777777" w:rsidR="001D0C06" w:rsidRPr="00C71F13" w:rsidRDefault="001D0C06" w:rsidP="00C71F13">
      <w:pPr>
        <w:pStyle w:val="Corpotesto"/>
        <w:spacing w:before="10" w:line="360" w:lineRule="auto"/>
        <w:rPr>
          <w:rFonts w:ascii="Arial" w:hAnsi="Arial" w:cs="Arial"/>
          <w:b/>
          <w:sz w:val="22"/>
          <w:szCs w:val="22"/>
        </w:rPr>
      </w:pPr>
    </w:p>
    <w:p w14:paraId="2DD754B3" w14:textId="2E563D9B" w:rsidR="001D0C06" w:rsidRPr="00C71F13" w:rsidRDefault="00A852CC" w:rsidP="00C71F13">
      <w:pPr>
        <w:spacing w:before="1" w:line="360" w:lineRule="auto"/>
        <w:ind w:left="117"/>
        <w:rPr>
          <w:rFonts w:ascii="Arial" w:hAnsi="Arial" w:cs="Arial"/>
          <w:sz w:val="22"/>
          <w:szCs w:val="22"/>
        </w:rPr>
      </w:pPr>
      <w:r w:rsidRPr="00A852CC">
        <w:rPr>
          <w:rFonts w:ascii="Arial" w:hAnsi="Arial" w:cs="Arial"/>
          <w:sz w:val="22"/>
          <w:szCs w:val="22"/>
        </w:rPr>
        <w:t>N°2023-1-IT02-KA131-HED-000126069</w:t>
      </w:r>
    </w:p>
    <w:p w14:paraId="38D932AA" w14:textId="77777777" w:rsidR="001D0C06" w:rsidRPr="00C71F13" w:rsidRDefault="001D0C06" w:rsidP="00C71F13">
      <w:pPr>
        <w:pStyle w:val="Corpotesto"/>
        <w:spacing w:before="1" w:line="360" w:lineRule="auto"/>
        <w:ind w:left="120" w:hanging="3"/>
        <w:rPr>
          <w:rFonts w:ascii="Arial" w:hAnsi="Arial" w:cs="Arial"/>
          <w:sz w:val="22"/>
          <w:szCs w:val="22"/>
        </w:rPr>
      </w:pPr>
      <w:r w:rsidRPr="00C71F13">
        <w:rPr>
          <w:rFonts w:ascii="Arial" w:hAnsi="Arial" w:cs="Arial"/>
          <w:sz w:val="22"/>
          <w:szCs w:val="22"/>
        </w:rPr>
        <w:t>Paese</w:t>
      </w:r>
      <w:r w:rsidRPr="00C71F13">
        <w:rPr>
          <w:rFonts w:ascii="Arial" w:hAnsi="Arial" w:cs="Arial"/>
          <w:spacing w:val="18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di</w:t>
      </w:r>
      <w:r w:rsidRPr="00C71F13">
        <w:rPr>
          <w:rFonts w:ascii="Arial" w:hAnsi="Arial" w:cs="Arial"/>
          <w:spacing w:val="15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destinazione:</w:t>
      </w:r>
      <w:r w:rsidRPr="00C71F13">
        <w:rPr>
          <w:rFonts w:ascii="Arial" w:hAnsi="Arial" w:cs="Arial"/>
          <w:spacing w:val="19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espressione</w:t>
      </w:r>
      <w:r w:rsidRPr="00C71F13">
        <w:rPr>
          <w:rFonts w:ascii="Arial" w:hAnsi="Arial" w:cs="Arial"/>
          <w:spacing w:val="16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due</w:t>
      </w:r>
      <w:r w:rsidRPr="00C71F13">
        <w:rPr>
          <w:rFonts w:ascii="Arial" w:hAnsi="Arial" w:cs="Arial"/>
          <w:spacing w:val="16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preferenze</w:t>
      </w:r>
      <w:r w:rsidRPr="00C71F13">
        <w:rPr>
          <w:rFonts w:ascii="Arial" w:hAnsi="Arial" w:cs="Arial"/>
          <w:spacing w:val="18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nei</w:t>
      </w:r>
      <w:r w:rsidRPr="00C71F13">
        <w:rPr>
          <w:rFonts w:ascii="Arial" w:hAnsi="Arial" w:cs="Arial"/>
          <w:spacing w:val="17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paesi</w:t>
      </w:r>
      <w:r w:rsidRPr="00C71F13">
        <w:rPr>
          <w:rFonts w:ascii="Arial" w:hAnsi="Arial" w:cs="Arial"/>
          <w:spacing w:val="15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del</w:t>
      </w:r>
      <w:r w:rsidRPr="00C71F13">
        <w:rPr>
          <w:rFonts w:ascii="Arial" w:hAnsi="Arial" w:cs="Arial"/>
          <w:spacing w:val="13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Gruppo</w:t>
      </w:r>
      <w:r w:rsidRPr="00C71F13">
        <w:rPr>
          <w:rFonts w:ascii="Arial" w:hAnsi="Arial" w:cs="Arial"/>
          <w:spacing w:val="20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1</w:t>
      </w:r>
      <w:r w:rsidRPr="00C71F13">
        <w:rPr>
          <w:rFonts w:ascii="Arial" w:hAnsi="Arial" w:cs="Arial"/>
          <w:spacing w:val="13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(Danimarca)</w:t>
      </w:r>
      <w:r w:rsidRPr="00C71F13">
        <w:rPr>
          <w:rFonts w:ascii="Arial" w:hAnsi="Arial" w:cs="Arial"/>
          <w:spacing w:val="17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e</w:t>
      </w:r>
      <w:r w:rsidRPr="00C71F13">
        <w:rPr>
          <w:rFonts w:ascii="Arial" w:hAnsi="Arial" w:cs="Arial"/>
          <w:spacing w:val="16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2</w:t>
      </w:r>
      <w:r w:rsidRPr="00C71F13">
        <w:rPr>
          <w:rFonts w:ascii="Arial" w:hAnsi="Arial" w:cs="Arial"/>
          <w:spacing w:val="-59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(Germania,</w:t>
      </w:r>
      <w:r w:rsidRPr="00C71F13">
        <w:rPr>
          <w:rFonts w:ascii="Arial" w:hAnsi="Arial" w:cs="Arial"/>
          <w:spacing w:val="-2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Francia,</w:t>
      </w:r>
      <w:r w:rsidRPr="00C71F13">
        <w:rPr>
          <w:rFonts w:ascii="Arial" w:hAnsi="Arial" w:cs="Arial"/>
          <w:spacing w:val="-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Grecia, Spagna,</w:t>
      </w:r>
      <w:r w:rsidRPr="00C71F13">
        <w:rPr>
          <w:rFonts w:ascii="Arial" w:hAnsi="Arial" w:cs="Arial"/>
          <w:spacing w:val="2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Paesi Bassi,</w:t>
      </w:r>
      <w:r w:rsidRPr="00C71F13">
        <w:rPr>
          <w:rFonts w:ascii="Arial" w:hAnsi="Arial" w:cs="Arial"/>
          <w:spacing w:val="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Malta,</w:t>
      </w:r>
      <w:r w:rsidRPr="00C71F13">
        <w:rPr>
          <w:rFonts w:ascii="Arial" w:hAnsi="Arial" w:cs="Arial"/>
          <w:spacing w:val="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Portogallo)</w:t>
      </w:r>
    </w:p>
    <w:p w14:paraId="73ABBE8D" w14:textId="447F4951" w:rsidR="001D0C06" w:rsidRPr="00C71F13" w:rsidRDefault="00C71F13" w:rsidP="00C71F13">
      <w:pPr>
        <w:pStyle w:val="Corpotesto"/>
        <w:spacing w:before="7" w:line="360" w:lineRule="auto"/>
        <w:rPr>
          <w:rFonts w:ascii="Arial" w:hAnsi="Arial" w:cs="Arial"/>
          <w:sz w:val="22"/>
          <w:szCs w:val="22"/>
        </w:rPr>
      </w:pPr>
      <w:r w:rsidRPr="00C71F13">
        <w:rPr>
          <w:rFonts w:ascii="Arial" w:hAnsi="Arial" w:cs="Arial"/>
          <w:sz w:val="22"/>
          <w:szCs w:val="22"/>
        </w:rPr>
        <w:t>_____________________________________________</w:t>
      </w:r>
    </w:p>
    <w:p w14:paraId="5E40F6E3" w14:textId="581FBDB1" w:rsidR="00C71F13" w:rsidRPr="00C71F13" w:rsidRDefault="00C71F13" w:rsidP="00C71F13">
      <w:pPr>
        <w:pStyle w:val="Corpotesto"/>
        <w:spacing w:before="7" w:line="360" w:lineRule="auto"/>
        <w:rPr>
          <w:rFonts w:ascii="Arial" w:hAnsi="Arial" w:cs="Arial"/>
          <w:sz w:val="22"/>
          <w:szCs w:val="22"/>
        </w:rPr>
      </w:pPr>
      <w:r w:rsidRPr="00C71F13">
        <w:rPr>
          <w:rFonts w:ascii="Arial" w:hAnsi="Arial" w:cs="Arial"/>
          <w:sz w:val="22"/>
          <w:szCs w:val="22"/>
        </w:rPr>
        <w:t>_____________________________________________</w:t>
      </w:r>
    </w:p>
    <w:p w14:paraId="4B14CA0B" w14:textId="4977F9A0" w:rsidR="001D0C06" w:rsidRPr="00C71F13" w:rsidRDefault="001D0C06" w:rsidP="00C71F13">
      <w:pPr>
        <w:spacing w:line="360" w:lineRule="auto"/>
        <w:rPr>
          <w:rFonts w:ascii="Arial" w:hAnsi="Arial" w:cs="Arial"/>
          <w:sz w:val="22"/>
          <w:szCs w:val="22"/>
        </w:rPr>
      </w:pPr>
      <w:r w:rsidRPr="00C71F13">
        <w:rPr>
          <w:rFonts w:ascii="Arial" w:hAnsi="Arial" w:cs="Arial"/>
          <w:sz w:val="22"/>
          <w:szCs w:val="22"/>
        </w:rPr>
        <w:t>Corso</w:t>
      </w:r>
      <w:r w:rsidRPr="00C71F13">
        <w:rPr>
          <w:rFonts w:ascii="Arial" w:hAnsi="Arial" w:cs="Arial"/>
          <w:spacing w:val="-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di</w:t>
      </w:r>
      <w:r w:rsidRPr="00C71F13">
        <w:rPr>
          <w:rFonts w:ascii="Arial" w:hAnsi="Arial" w:cs="Arial"/>
          <w:spacing w:val="-2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studio</w:t>
      </w:r>
      <w:r w:rsidR="00C71F13">
        <w:rPr>
          <w:rFonts w:ascii="Arial" w:hAnsi="Arial" w:cs="Arial"/>
          <w:sz w:val="22"/>
          <w:szCs w:val="22"/>
        </w:rPr>
        <w:t xml:space="preserve"> </w:t>
      </w:r>
      <w:r w:rsidR="00C71F13" w:rsidRPr="00C71F13">
        <w:rPr>
          <w:rFonts w:ascii="Arial" w:hAnsi="Arial" w:cs="Arial"/>
          <w:spacing w:val="-2"/>
          <w:sz w:val="22"/>
          <w:szCs w:val="22"/>
        </w:rPr>
        <w:t xml:space="preserve">_________________________________________________________________ </w:t>
      </w:r>
      <w:r w:rsidRPr="00C71F13">
        <w:rPr>
          <w:rFonts w:ascii="Arial" w:hAnsi="Arial" w:cs="Arial"/>
          <w:sz w:val="22"/>
          <w:szCs w:val="22"/>
        </w:rPr>
        <w:t>Anno</w:t>
      </w:r>
      <w:r w:rsidRPr="00C71F13">
        <w:rPr>
          <w:rFonts w:ascii="Arial" w:hAnsi="Arial" w:cs="Arial"/>
          <w:spacing w:val="-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di</w:t>
      </w:r>
      <w:r w:rsidRPr="00C71F13">
        <w:rPr>
          <w:rFonts w:ascii="Arial" w:hAnsi="Arial" w:cs="Arial"/>
          <w:spacing w:val="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frequenza</w:t>
      </w:r>
      <w:r w:rsidR="00C71F13" w:rsidRPr="00C71F13">
        <w:rPr>
          <w:rFonts w:ascii="Arial" w:hAnsi="Arial" w:cs="Arial"/>
          <w:sz w:val="22"/>
          <w:szCs w:val="22"/>
        </w:rPr>
        <w:t xml:space="preserve"> _____________________________________________________________</w:t>
      </w:r>
    </w:p>
    <w:p w14:paraId="7797EBB9" w14:textId="77777777" w:rsidR="001D0C06" w:rsidRPr="00C71F13" w:rsidRDefault="001D0C06" w:rsidP="00C71F13">
      <w:pPr>
        <w:pStyle w:val="Corpotesto"/>
        <w:spacing w:before="9" w:line="360" w:lineRule="auto"/>
        <w:rPr>
          <w:rFonts w:ascii="Arial" w:hAnsi="Arial" w:cs="Arial"/>
          <w:bCs/>
          <w:sz w:val="22"/>
          <w:szCs w:val="22"/>
        </w:rPr>
      </w:pPr>
    </w:p>
    <w:p w14:paraId="1A7C2601" w14:textId="55567F00" w:rsidR="00C71F13" w:rsidRPr="00C71F13" w:rsidRDefault="001D0C06" w:rsidP="00315F32">
      <w:pPr>
        <w:tabs>
          <w:tab w:val="left" w:pos="1649"/>
          <w:tab w:val="left" w:pos="1833"/>
          <w:tab w:val="left" w:pos="9828"/>
          <w:tab w:val="left" w:pos="9866"/>
        </w:tabs>
        <w:spacing w:line="360" w:lineRule="auto"/>
        <w:ind w:right="302"/>
        <w:jc w:val="both"/>
        <w:rPr>
          <w:rFonts w:ascii="Arial" w:hAnsi="Arial" w:cs="Arial"/>
          <w:sz w:val="22"/>
          <w:szCs w:val="22"/>
        </w:rPr>
      </w:pPr>
      <w:r w:rsidRPr="00C71F13">
        <w:rPr>
          <w:rFonts w:ascii="Arial" w:hAnsi="Arial" w:cs="Arial"/>
          <w:sz w:val="22"/>
          <w:szCs w:val="22"/>
        </w:rPr>
        <w:t>Cognome</w:t>
      </w:r>
      <w:r w:rsidR="00C71F13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14:paraId="7641D8A2" w14:textId="08A87DDE" w:rsidR="00C71F13" w:rsidRPr="00C71F13" w:rsidRDefault="001D0C06" w:rsidP="00315F32">
      <w:pPr>
        <w:tabs>
          <w:tab w:val="left" w:pos="1649"/>
          <w:tab w:val="left" w:pos="1833"/>
          <w:tab w:val="left" w:pos="9828"/>
          <w:tab w:val="left" w:pos="9866"/>
        </w:tabs>
        <w:spacing w:line="360" w:lineRule="auto"/>
        <w:ind w:right="302"/>
        <w:jc w:val="both"/>
        <w:rPr>
          <w:rFonts w:ascii="Arial" w:hAnsi="Arial" w:cs="Arial"/>
          <w:sz w:val="22"/>
          <w:szCs w:val="22"/>
        </w:rPr>
      </w:pPr>
      <w:r w:rsidRPr="00C71F13">
        <w:rPr>
          <w:rFonts w:ascii="Arial" w:hAnsi="Arial" w:cs="Arial"/>
          <w:sz w:val="22"/>
          <w:szCs w:val="22"/>
        </w:rPr>
        <w:t>Nome</w:t>
      </w:r>
      <w:r w:rsidR="00C71F13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424A5C96" w14:textId="07064E21" w:rsidR="00C71F13" w:rsidRDefault="00C71F13" w:rsidP="00315F32">
      <w:pPr>
        <w:tabs>
          <w:tab w:val="left" w:pos="1649"/>
          <w:tab w:val="left" w:pos="1833"/>
          <w:tab w:val="left" w:pos="9828"/>
          <w:tab w:val="left" w:pos="9866"/>
        </w:tabs>
        <w:spacing w:line="360" w:lineRule="auto"/>
        <w:ind w:right="302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</w:t>
      </w:r>
      <w:r w:rsidR="001D0C06" w:rsidRPr="00C71F13">
        <w:rPr>
          <w:rFonts w:ascii="Arial" w:hAnsi="Arial" w:cs="Arial"/>
          <w:sz w:val="22"/>
          <w:szCs w:val="22"/>
        </w:rPr>
        <w:t>ata</w:t>
      </w:r>
      <w:r w:rsidR="001D0C06" w:rsidRPr="00C71F13">
        <w:rPr>
          <w:rFonts w:ascii="Arial" w:hAnsi="Arial" w:cs="Arial"/>
          <w:spacing w:val="-2"/>
          <w:sz w:val="22"/>
          <w:szCs w:val="22"/>
        </w:rPr>
        <w:t xml:space="preserve"> </w:t>
      </w:r>
      <w:r w:rsidR="001D0C06" w:rsidRPr="00C71F13">
        <w:rPr>
          <w:rFonts w:ascii="Arial" w:hAnsi="Arial" w:cs="Arial"/>
          <w:sz w:val="22"/>
          <w:szCs w:val="22"/>
        </w:rPr>
        <w:t>di</w:t>
      </w:r>
      <w:r w:rsidR="001D0C06" w:rsidRPr="00C71F13">
        <w:rPr>
          <w:rFonts w:ascii="Arial" w:hAnsi="Arial" w:cs="Arial"/>
          <w:spacing w:val="-3"/>
          <w:sz w:val="22"/>
          <w:szCs w:val="22"/>
        </w:rPr>
        <w:t xml:space="preserve"> </w:t>
      </w:r>
      <w:r w:rsidR="001D0C06" w:rsidRPr="00C71F13">
        <w:rPr>
          <w:rFonts w:ascii="Arial" w:hAnsi="Arial" w:cs="Arial"/>
          <w:sz w:val="22"/>
          <w:szCs w:val="22"/>
        </w:rPr>
        <w:t>nascita</w:t>
      </w:r>
      <w:r w:rsidR="001D0C06" w:rsidRPr="00C71F13">
        <w:rPr>
          <w:rFonts w:ascii="Arial" w:hAnsi="Arial" w:cs="Arial"/>
          <w:spacing w:val="-11"/>
          <w:sz w:val="22"/>
          <w:szCs w:val="22"/>
        </w:rPr>
        <w:t xml:space="preserve"> </w:t>
      </w:r>
      <w:r w:rsidR="001D0C06" w:rsidRPr="00C71F13">
        <w:rPr>
          <w:rFonts w:ascii="Arial" w:hAnsi="Arial" w:cs="Arial"/>
          <w:i/>
          <w:sz w:val="22"/>
          <w:szCs w:val="22"/>
        </w:rPr>
        <w:t>(</w:t>
      </w:r>
      <w:r w:rsidR="001D0C06" w:rsidRPr="00C71F13">
        <w:rPr>
          <w:rFonts w:ascii="Arial" w:hAnsi="Arial" w:cs="Arial"/>
          <w:b/>
          <w:i/>
          <w:sz w:val="22"/>
          <w:szCs w:val="22"/>
        </w:rPr>
        <w:t>gg/mm/</w:t>
      </w:r>
      <w:proofErr w:type="spellStart"/>
      <w:r w:rsidR="001D0C06" w:rsidRPr="00C71F13">
        <w:rPr>
          <w:rFonts w:ascii="Arial" w:hAnsi="Arial" w:cs="Arial"/>
          <w:b/>
          <w:i/>
          <w:sz w:val="22"/>
          <w:szCs w:val="22"/>
        </w:rPr>
        <w:t>aaaa</w:t>
      </w:r>
      <w:proofErr w:type="spellEnd"/>
      <w:r w:rsidR="001D0C06" w:rsidRPr="00C71F13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________________</w:t>
      </w:r>
      <w:r>
        <w:rPr>
          <w:rFonts w:ascii="Arial" w:hAnsi="Arial" w:cs="Arial"/>
          <w:spacing w:val="-2"/>
          <w:sz w:val="22"/>
          <w:szCs w:val="22"/>
        </w:rPr>
        <w:t>_________________</w:t>
      </w:r>
      <w:r w:rsidR="001D0C06" w:rsidRPr="00C71F13">
        <w:rPr>
          <w:rFonts w:ascii="Arial" w:hAnsi="Arial" w:cs="Arial"/>
          <w:sz w:val="22"/>
          <w:szCs w:val="22"/>
        </w:rPr>
        <w:t xml:space="preserve"> Provinci</w:t>
      </w:r>
      <w:r>
        <w:rPr>
          <w:rFonts w:ascii="Arial" w:hAnsi="Arial" w:cs="Arial"/>
          <w:sz w:val="22"/>
          <w:szCs w:val="22"/>
        </w:rPr>
        <w:t xml:space="preserve">a ____ </w:t>
      </w:r>
      <w:r w:rsidR="001D0C06" w:rsidRPr="00C71F13">
        <w:rPr>
          <w:rFonts w:ascii="Arial" w:hAnsi="Arial" w:cs="Arial"/>
          <w:sz w:val="22"/>
          <w:szCs w:val="22"/>
        </w:rPr>
        <w:t>Cittadinanza</w:t>
      </w:r>
      <w:r>
        <w:rPr>
          <w:rFonts w:ascii="Arial" w:hAnsi="Arial" w:cs="Arial"/>
          <w:sz w:val="22"/>
          <w:szCs w:val="22"/>
        </w:rPr>
        <w:t xml:space="preserve"> _____________________________ </w:t>
      </w:r>
      <w:r w:rsidR="001D0C06" w:rsidRPr="00C71F13">
        <w:rPr>
          <w:rFonts w:ascii="Arial" w:hAnsi="Arial" w:cs="Arial"/>
          <w:sz w:val="22"/>
          <w:szCs w:val="22"/>
        </w:rPr>
        <w:t>Codice</w:t>
      </w:r>
      <w:r w:rsidR="001D0C06" w:rsidRPr="00C71F13">
        <w:rPr>
          <w:rFonts w:ascii="Arial" w:hAnsi="Arial" w:cs="Arial"/>
          <w:spacing w:val="-6"/>
          <w:sz w:val="22"/>
          <w:szCs w:val="22"/>
        </w:rPr>
        <w:t xml:space="preserve"> </w:t>
      </w:r>
      <w:r w:rsidR="001D0C06" w:rsidRPr="00C71F13">
        <w:rPr>
          <w:rFonts w:ascii="Arial" w:hAnsi="Arial" w:cs="Arial"/>
          <w:sz w:val="22"/>
          <w:szCs w:val="22"/>
        </w:rPr>
        <w:t>fiscale</w:t>
      </w:r>
      <w:r>
        <w:rPr>
          <w:rFonts w:ascii="Arial" w:hAnsi="Arial" w:cs="Arial"/>
          <w:spacing w:val="-2"/>
          <w:sz w:val="22"/>
          <w:szCs w:val="22"/>
        </w:rPr>
        <w:t xml:space="preserve"> _________________________</w:t>
      </w:r>
    </w:p>
    <w:p w14:paraId="1A3B0F58" w14:textId="0F32222F" w:rsidR="001D0C06" w:rsidRPr="00C71F13" w:rsidRDefault="001D0C06" w:rsidP="00315F32">
      <w:pPr>
        <w:tabs>
          <w:tab w:val="left" w:pos="1649"/>
          <w:tab w:val="left" w:pos="1833"/>
          <w:tab w:val="left" w:pos="9828"/>
          <w:tab w:val="left" w:pos="9866"/>
        </w:tabs>
        <w:spacing w:line="360" w:lineRule="auto"/>
        <w:ind w:right="302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C71F13">
        <w:rPr>
          <w:rFonts w:ascii="Arial" w:hAnsi="Arial" w:cs="Arial"/>
          <w:sz w:val="22"/>
          <w:szCs w:val="22"/>
        </w:rPr>
        <w:t>Indirizzo</w:t>
      </w:r>
      <w:r w:rsidRPr="00C71F13">
        <w:rPr>
          <w:rFonts w:ascii="Arial" w:hAnsi="Arial" w:cs="Arial"/>
          <w:spacing w:val="-4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(</w:t>
      </w:r>
      <w:r w:rsidRPr="00C71F13">
        <w:rPr>
          <w:rFonts w:ascii="Arial" w:hAnsi="Arial" w:cs="Arial"/>
          <w:b/>
          <w:i/>
          <w:sz w:val="22"/>
          <w:szCs w:val="22"/>
        </w:rPr>
        <w:t>con</w:t>
      </w:r>
      <w:r w:rsidRPr="00C71F13"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 w:rsidRPr="00C71F13">
        <w:rPr>
          <w:rFonts w:ascii="Arial" w:hAnsi="Arial" w:cs="Arial"/>
          <w:b/>
          <w:i/>
          <w:sz w:val="22"/>
          <w:szCs w:val="22"/>
        </w:rPr>
        <w:t>numero</w:t>
      </w:r>
      <w:r w:rsidRPr="00C71F13">
        <w:rPr>
          <w:rFonts w:ascii="Arial" w:hAnsi="Arial" w:cs="Arial"/>
          <w:b/>
          <w:i/>
          <w:spacing w:val="-5"/>
          <w:sz w:val="22"/>
          <w:szCs w:val="22"/>
        </w:rPr>
        <w:t xml:space="preserve"> </w:t>
      </w:r>
      <w:r w:rsidRPr="00C71F13">
        <w:rPr>
          <w:rFonts w:ascii="Arial" w:hAnsi="Arial" w:cs="Arial"/>
          <w:b/>
          <w:i/>
          <w:sz w:val="22"/>
          <w:szCs w:val="22"/>
        </w:rPr>
        <w:t>civico)</w:t>
      </w:r>
      <w:r w:rsidRPr="00C71F13">
        <w:rPr>
          <w:rFonts w:ascii="Arial" w:hAnsi="Arial" w:cs="Arial"/>
          <w:b/>
          <w:i/>
          <w:spacing w:val="-3"/>
          <w:sz w:val="22"/>
          <w:szCs w:val="22"/>
        </w:rPr>
        <w:t xml:space="preserve"> </w:t>
      </w:r>
      <w:r w:rsidR="00C71F13" w:rsidRPr="00C71F13">
        <w:rPr>
          <w:rFonts w:ascii="Arial" w:hAnsi="Arial" w:cs="Arial"/>
          <w:bCs/>
          <w:iCs/>
          <w:spacing w:val="-3"/>
          <w:sz w:val="22"/>
          <w:szCs w:val="22"/>
          <w:u w:val="single"/>
        </w:rPr>
        <w:t>__________________</w:t>
      </w:r>
      <w:r w:rsidR="00C71F13" w:rsidRPr="00C71F13">
        <w:rPr>
          <w:rFonts w:ascii="Arial" w:hAnsi="Arial" w:cs="Arial"/>
          <w:bCs/>
          <w:iCs/>
          <w:sz w:val="22"/>
          <w:szCs w:val="22"/>
          <w:u w:val="single"/>
        </w:rPr>
        <w:t>___________________</w:t>
      </w:r>
      <w:r w:rsidR="00C71F13" w:rsidRPr="00C71F13">
        <w:rPr>
          <w:rFonts w:ascii="Arial" w:hAnsi="Arial" w:cs="Arial"/>
          <w:bCs/>
          <w:iCs/>
          <w:sz w:val="22"/>
          <w:szCs w:val="22"/>
        </w:rPr>
        <w:t xml:space="preserve"> CAP</w:t>
      </w:r>
      <w:r w:rsidR="00C71F13">
        <w:rPr>
          <w:rFonts w:ascii="Arial" w:hAnsi="Arial" w:cs="Arial"/>
          <w:bCs/>
          <w:iCs/>
          <w:sz w:val="22"/>
          <w:szCs w:val="22"/>
          <w:u w:val="single"/>
        </w:rPr>
        <w:t>___________</w:t>
      </w:r>
    </w:p>
    <w:p w14:paraId="0FE5135E" w14:textId="73E4014C" w:rsidR="00C71F13" w:rsidRDefault="001D0C06" w:rsidP="00315F32">
      <w:pPr>
        <w:tabs>
          <w:tab w:val="left" w:pos="4112"/>
          <w:tab w:val="left" w:pos="9857"/>
        </w:tabs>
        <w:spacing w:line="360" w:lineRule="auto"/>
        <w:ind w:right="290"/>
        <w:jc w:val="both"/>
        <w:rPr>
          <w:rFonts w:ascii="Arial" w:hAnsi="Arial" w:cs="Arial"/>
          <w:i/>
          <w:sz w:val="22"/>
          <w:szCs w:val="22"/>
        </w:rPr>
      </w:pPr>
      <w:r w:rsidRPr="00C71F13">
        <w:rPr>
          <w:rFonts w:ascii="Arial" w:hAnsi="Arial" w:cs="Arial"/>
          <w:sz w:val="22"/>
          <w:szCs w:val="22"/>
        </w:rPr>
        <w:t>Città</w:t>
      </w:r>
      <w:r w:rsidR="00C71F13">
        <w:rPr>
          <w:rFonts w:ascii="Arial" w:hAnsi="Arial" w:cs="Arial"/>
          <w:sz w:val="22"/>
          <w:szCs w:val="22"/>
          <w:u w:val="single"/>
        </w:rPr>
        <w:t xml:space="preserve"> ______________________________________________________ </w:t>
      </w:r>
      <w:r w:rsidRPr="00C71F13">
        <w:rPr>
          <w:rFonts w:ascii="Arial" w:hAnsi="Arial" w:cs="Arial"/>
          <w:sz w:val="22"/>
          <w:szCs w:val="22"/>
        </w:rPr>
        <w:t>Provincia</w:t>
      </w:r>
      <w:r w:rsidRPr="00C71F13">
        <w:rPr>
          <w:rFonts w:ascii="Arial" w:hAnsi="Arial" w:cs="Arial"/>
          <w:spacing w:val="-10"/>
          <w:sz w:val="22"/>
          <w:szCs w:val="22"/>
        </w:rPr>
        <w:t xml:space="preserve"> </w:t>
      </w:r>
      <w:r w:rsidRPr="00C71F13">
        <w:rPr>
          <w:rFonts w:ascii="Arial" w:hAnsi="Arial" w:cs="Arial"/>
          <w:i/>
          <w:sz w:val="22"/>
          <w:szCs w:val="22"/>
        </w:rPr>
        <w:t>(</w:t>
      </w:r>
      <w:r w:rsidRPr="00C71F13">
        <w:rPr>
          <w:rFonts w:ascii="Arial" w:hAnsi="Arial" w:cs="Arial"/>
          <w:b/>
          <w:i/>
          <w:sz w:val="22"/>
          <w:szCs w:val="22"/>
        </w:rPr>
        <w:t>sigla</w:t>
      </w:r>
      <w:r w:rsidRPr="00C71F13">
        <w:rPr>
          <w:rFonts w:ascii="Arial" w:hAnsi="Arial" w:cs="Arial"/>
          <w:i/>
          <w:sz w:val="22"/>
          <w:szCs w:val="22"/>
        </w:rPr>
        <w:t xml:space="preserve">) </w:t>
      </w:r>
      <w:r w:rsidR="00C71F13">
        <w:rPr>
          <w:rFonts w:ascii="Arial" w:hAnsi="Arial" w:cs="Arial"/>
          <w:i/>
          <w:sz w:val="22"/>
          <w:szCs w:val="22"/>
        </w:rPr>
        <w:t>____</w:t>
      </w:r>
    </w:p>
    <w:p w14:paraId="66C8759D" w14:textId="659A686E" w:rsidR="001D0C06" w:rsidRPr="00C71F13" w:rsidRDefault="001D0C06" w:rsidP="00315F32">
      <w:pPr>
        <w:tabs>
          <w:tab w:val="left" w:pos="4112"/>
          <w:tab w:val="left" w:pos="9857"/>
        </w:tabs>
        <w:spacing w:line="360" w:lineRule="auto"/>
        <w:ind w:right="290"/>
        <w:jc w:val="both"/>
        <w:rPr>
          <w:rFonts w:ascii="Arial" w:hAnsi="Arial" w:cs="Arial"/>
          <w:sz w:val="22"/>
          <w:szCs w:val="22"/>
        </w:rPr>
      </w:pPr>
      <w:r w:rsidRPr="00C71F13">
        <w:rPr>
          <w:rFonts w:ascii="Arial" w:hAnsi="Arial" w:cs="Arial"/>
          <w:sz w:val="22"/>
          <w:szCs w:val="22"/>
        </w:rPr>
        <w:t>Cell.</w:t>
      </w:r>
      <w:r w:rsidRPr="00C71F13">
        <w:rPr>
          <w:rFonts w:ascii="Arial" w:hAnsi="Arial" w:cs="Arial"/>
          <w:spacing w:val="-5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 xml:space="preserve">Personale </w:t>
      </w:r>
      <w:r w:rsidR="00C71F13">
        <w:rPr>
          <w:rFonts w:ascii="Arial" w:hAnsi="Arial" w:cs="Arial"/>
          <w:sz w:val="22"/>
          <w:szCs w:val="22"/>
        </w:rPr>
        <w:t xml:space="preserve">_____________________ </w:t>
      </w:r>
      <w:r w:rsidRPr="00C71F13">
        <w:rPr>
          <w:rFonts w:ascii="Arial" w:hAnsi="Arial" w:cs="Arial"/>
          <w:sz w:val="22"/>
          <w:szCs w:val="22"/>
        </w:rPr>
        <w:t xml:space="preserve">Email </w:t>
      </w:r>
      <w:r w:rsidRPr="00C71F13">
        <w:rPr>
          <w:rFonts w:ascii="Arial" w:hAnsi="Arial" w:cs="Arial"/>
          <w:sz w:val="22"/>
          <w:szCs w:val="22"/>
          <w:u w:val="single"/>
        </w:rPr>
        <w:t xml:space="preserve"> </w:t>
      </w:r>
      <w:r w:rsidR="00C71F13">
        <w:rPr>
          <w:rFonts w:ascii="Arial" w:hAnsi="Arial" w:cs="Arial"/>
          <w:w w:val="27"/>
          <w:sz w:val="22"/>
          <w:szCs w:val="22"/>
          <w:u w:val="single"/>
        </w:rPr>
        <w:t>________________________________________________________________________________________________________________________________________</w:t>
      </w:r>
    </w:p>
    <w:p w14:paraId="3354EF4A" w14:textId="77777777" w:rsidR="001D0C06" w:rsidRPr="00C71F13" w:rsidRDefault="001D0C06" w:rsidP="00C71F13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14:paraId="5C6CA8E5" w14:textId="77777777" w:rsidR="001D0C06" w:rsidRPr="00C71F13" w:rsidRDefault="001D0C06" w:rsidP="00C71F13">
      <w:pPr>
        <w:pStyle w:val="Corpotesto"/>
        <w:spacing w:before="94" w:line="360" w:lineRule="auto"/>
        <w:rPr>
          <w:rFonts w:ascii="Arial" w:hAnsi="Arial" w:cs="Arial"/>
          <w:sz w:val="22"/>
          <w:szCs w:val="22"/>
        </w:rPr>
      </w:pPr>
      <w:r w:rsidRPr="00C71F13">
        <w:rPr>
          <w:rFonts w:ascii="Arial" w:hAnsi="Arial" w:cs="Arial"/>
          <w:sz w:val="22"/>
          <w:szCs w:val="22"/>
        </w:rPr>
        <w:t>Nome</w:t>
      </w:r>
      <w:r w:rsidRPr="00C71F13">
        <w:rPr>
          <w:rFonts w:ascii="Arial" w:hAnsi="Arial" w:cs="Arial"/>
          <w:spacing w:val="-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della</w:t>
      </w:r>
      <w:r w:rsidRPr="00C71F13">
        <w:rPr>
          <w:rFonts w:ascii="Arial" w:hAnsi="Arial" w:cs="Arial"/>
          <w:spacing w:val="-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persona</w:t>
      </w:r>
      <w:r w:rsidRPr="00C71F13">
        <w:rPr>
          <w:rFonts w:ascii="Arial" w:hAnsi="Arial" w:cs="Arial"/>
          <w:spacing w:val="-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da</w:t>
      </w:r>
      <w:r w:rsidRPr="00C71F13">
        <w:rPr>
          <w:rFonts w:ascii="Arial" w:hAnsi="Arial" w:cs="Arial"/>
          <w:spacing w:val="-4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contattare</w:t>
      </w:r>
      <w:r w:rsidRPr="00C71F13">
        <w:rPr>
          <w:rFonts w:ascii="Arial" w:hAnsi="Arial" w:cs="Arial"/>
          <w:spacing w:val="-3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per</w:t>
      </w:r>
      <w:r w:rsidRPr="00C71F13">
        <w:rPr>
          <w:rFonts w:ascii="Arial" w:hAnsi="Arial" w:cs="Arial"/>
          <w:spacing w:val="-2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emergenze</w:t>
      </w:r>
      <w:r w:rsidRPr="00C71F13">
        <w:rPr>
          <w:rFonts w:ascii="Arial" w:hAnsi="Arial" w:cs="Arial"/>
          <w:spacing w:val="-2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e</w:t>
      </w:r>
      <w:r w:rsidRPr="00C71F13">
        <w:rPr>
          <w:rFonts w:ascii="Arial" w:hAnsi="Arial" w:cs="Arial"/>
          <w:spacing w:val="-2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rapporto</w:t>
      </w:r>
      <w:r w:rsidRPr="00C71F13">
        <w:rPr>
          <w:rFonts w:ascii="Arial" w:hAnsi="Arial" w:cs="Arial"/>
          <w:spacing w:val="-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di</w:t>
      </w:r>
      <w:r w:rsidRPr="00C71F13">
        <w:rPr>
          <w:rFonts w:ascii="Arial" w:hAnsi="Arial" w:cs="Arial"/>
          <w:spacing w:val="-2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parentela</w:t>
      </w:r>
    </w:p>
    <w:p w14:paraId="4F98502D" w14:textId="773F0C9F" w:rsidR="001D0C06" w:rsidRPr="00C71F13" w:rsidRDefault="001D0C06" w:rsidP="00C71F13">
      <w:pPr>
        <w:pStyle w:val="Corpotesto"/>
        <w:spacing w:before="10" w:line="360" w:lineRule="auto"/>
        <w:rPr>
          <w:rFonts w:ascii="Arial" w:hAnsi="Arial" w:cs="Arial"/>
          <w:sz w:val="22"/>
          <w:szCs w:val="22"/>
        </w:rPr>
      </w:pPr>
      <w:r w:rsidRPr="00C71F1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CF8792" wp14:editId="23405D11">
                <wp:simplePos x="0" y="0"/>
                <wp:positionH relativeFrom="page">
                  <wp:posOffset>718820</wp:posOffset>
                </wp:positionH>
                <wp:positionV relativeFrom="paragraph">
                  <wp:posOffset>233045</wp:posOffset>
                </wp:positionV>
                <wp:extent cx="5985510" cy="1270"/>
                <wp:effectExtent l="13970" t="13970" r="10795" b="3810"/>
                <wp:wrapTopAndBottom/>
                <wp:docPr id="508237917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426"/>
                            <a:gd name="T2" fmla="+- 0 10558 1132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AE3F" id="Figura a mano libera: forma 1" o:spid="_x0000_s1026" style="position:absolute;margin-left:56.6pt;margin-top:18.35pt;width:47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" path="m,l9426,e" filled="f" strokeweight=".24536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</w:p>
    <w:p w14:paraId="2148B946" w14:textId="5A1608F2" w:rsidR="001D0C06" w:rsidRDefault="001D0C06" w:rsidP="00C71F13">
      <w:pPr>
        <w:pStyle w:val="Corpotesto"/>
        <w:tabs>
          <w:tab w:val="left" w:pos="9742"/>
        </w:tabs>
        <w:spacing w:before="85" w:line="360" w:lineRule="auto"/>
        <w:rPr>
          <w:rFonts w:ascii="Arial" w:hAnsi="Arial" w:cs="Arial"/>
          <w:spacing w:val="1"/>
          <w:sz w:val="22"/>
          <w:szCs w:val="22"/>
        </w:rPr>
      </w:pPr>
      <w:r w:rsidRPr="00C71F13">
        <w:rPr>
          <w:rFonts w:ascii="Arial" w:hAnsi="Arial" w:cs="Arial"/>
          <w:sz w:val="22"/>
          <w:szCs w:val="22"/>
        </w:rPr>
        <w:t>N. tel.</w:t>
      </w:r>
      <w:r w:rsidRPr="00C71F13">
        <w:rPr>
          <w:rFonts w:ascii="Arial" w:hAnsi="Arial" w:cs="Arial"/>
          <w:spacing w:val="1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da</w:t>
      </w:r>
      <w:r w:rsidRPr="00C71F13">
        <w:rPr>
          <w:rFonts w:ascii="Arial" w:hAnsi="Arial" w:cs="Arial"/>
          <w:spacing w:val="-3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contattare</w:t>
      </w:r>
      <w:r w:rsidRPr="00C71F13">
        <w:rPr>
          <w:rFonts w:ascii="Arial" w:hAnsi="Arial" w:cs="Arial"/>
          <w:spacing w:val="-4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per</w:t>
      </w:r>
      <w:r w:rsidRPr="00C71F13">
        <w:rPr>
          <w:rFonts w:ascii="Arial" w:hAnsi="Arial" w:cs="Arial"/>
          <w:spacing w:val="-12"/>
          <w:sz w:val="22"/>
          <w:szCs w:val="22"/>
        </w:rPr>
        <w:t xml:space="preserve"> </w:t>
      </w:r>
      <w:r w:rsidRPr="00C71F13">
        <w:rPr>
          <w:rFonts w:ascii="Arial" w:hAnsi="Arial" w:cs="Arial"/>
          <w:sz w:val="22"/>
          <w:szCs w:val="22"/>
        </w:rPr>
        <w:t>emergenze</w:t>
      </w:r>
    </w:p>
    <w:p w14:paraId="3F8057E5" w14:textId="25907063" w:rsidR="002572F2" w:rsidRPr="00C71F13" w:rsidRDefault="002572F2" w:rsidP="00C71F13">
      <w:pPr>
        <w:pStyle w:val="Corpotesto"/>
        <w:tabs>
          <w:tab w:val="left" w:pos="9742"/>
        </w:tabs>
        <w:spacing w:before="85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____________________________________________________________________________</w:t>
      </w:r>
    </w:p>
    <w:p w14:paraId="3E9259A2" w14:textId="77777777" w:rsidR="001D0C06" w:rsidRPr="00C71F13" w:rsidRDefault="001D0C06" w:rsidP="00C71F13">
      <w:pPr>
        <w:pStyle w:val="Corpotesto"/>
        <w:spacing w:before="10" w:line="360" w:lineRule="auto"/>
        <w:rPr>
          <w:rFonts w:ascii="Arial" w:hAnsi="Arial" w:cs="Arial"/>
          <w:sz w:val="22"/>
          <w:szCs w:val="22"/>
        </w:rPr>
      </w:pPr>
    </w:p>
    <w:p w14:paraId="0F8572D9" w14:textId="071C9156" w:rsidR="001D0C06" w:rsidRPr="00C71F13" w:rsidRDefault="001D0C06" w:rsidP="00536AF7">
      <w:pPr>
        <w:spacing w:before="92" w:line="360" w:lineRule="au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C71F13">
        <w:rPr>
          <w:rFonts w:ascii="Arial" w:hAnsi="Arial" w:cs="Arial"/>
          <w:i/>
          <w:sz w:val="22"/>
          <w:szCs w:val="22"/>
        </w:rPr>
        <w:t>Autorizzo il trattamento dei miei dati personali ai sensi della legge 675/96 e successive modifiche.</w:t>
      </w:r>
      <w:r w:rsidR="00C71F13">
        <w:rPr>
          <w:rFonts w:ascii="Arial" w:hAnsi="Arial" w:cs="Arial"/>
          <w:i/>
          <w:sz w:val="22"/>
          <w:szCs w:val="22"/>
        </w:rPr>
        <w:t xml:space="preserve"> </w:t>
      </w:r>
      <w:r w:rsidR="00536AF7">
        <w:rPr>
          <w:rFonts w:ascii="Arial" w:hAnsi="Arial" w:cs="Arial"/>
          <w:i/>
          <w:sz w:val="22"/>
          <w:szCs w:val="22"/>
        </w:rPr>
        <w:t>Sono informato</w:t>
      </w:r>
      <w:r w:rsidRPr="00C71F13">
        <w:rPr>
          <w:rFonts w:ascii="Arial" w:hAnsi="Arial" w:cs="Arial"/>
          <w:i/>
          <w:sz w:val="22"/>
          <w:szCs w:val="22"/>
        </w:rPr>
        <w:t xml:space="preserve"> che tali dati verranno messi a conoscenza dei partecipanti al flusso e dei docenti e formatori</w:t>
      </w:r>
      <w:r w:rsidRPr="00C71F13">
        <w:rPr>
          <w:rFonts w:ascii="Arial" w:hAnsi="Arial" w:cs="Arial"/>
          <w:i/>
          <w:spacing w:val="1"/>
          <w:sz w:val="22"/>
          <w:szCs w:val="22"/>
        </w:rPr>
        <w:t xml:space="preserve"> </w:t>
      </w:r>
      <w:r w:rsidRPr="00C71F13">
        <w:rPr>
          <w:rFonts w:ascii="Arial" w:hAnsi="Arial" w:cs="Arial"/>
          <w:i/>
          <w:sz w:val="22"/>
          <w:szCs w:val="22"/>
        </w:rPr>
        <w:t>coinvolti.</w:t>
      </w:r>
    </w:p>
    <w:p w14:paraId="0D939DE4" w14:textId="77777777" w:rsidR="001D0C06" w:rsidRPr="00C71F13" w:rsidRDefault="001D0C06" w:rsidP="00C71F13">
      <w:pPr>
        <w:pStyle w:val="Corpotesto"/>
        <w:spacing w:before="6" w:line="360" w:lineRule="auto"/>
        <w:rPr>
          <w:rFonts w:ascii="Arial" w:hAnsi="Arial" w:cs="Arial"/>
          <w:i/>
          <w:sz w:val="22"/>
          <w:szCs w:val="22"/>
        </w:rPr>
      </w:pPr>
    </w:p>
    <w:p w14:paraId="3749E85A" w14:textId="61A0FCA4" w:rsidR="001D0C06" w:rsidRPr="00C71F13" w:rsidRDefault="00C71F13" w:rsidP="00C71F13">
      <w:pPr>
        <w:pStyle w:val="Corpotesto"/>
        <w:tabs>
          <w:tab w:val="left" w:pos="4422"/>
        </w:tabs>
        <w:spacing w:before="94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</w:t>
      </w:r>
      <w:r w:rsidR="001D0C06" w:rsidRPr="00C71F13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_____________________________ </w:t>
      </w:r>
      <w:r w:rsidR="001D0C06" w:rsidRPr="00C71F13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pacing w:val="-2"/>
          <w:sz w:val="22"/>
          <w:szCs w:val="22"/>
        </w:rPr>
        <w:t xml:space="preserve"> _________________________________</w:t>
      </w:r>
    </w:p>
    <w:p w14:paraId="718F9294" w14:textId="77777777" w:rsidR="00A94039" w:rsidRPr="00C71F13" w:rsidRDefault="00A94039" w:rsidP="005F6FB0">
      <w:pPr>
        <w:rPr>
          <w:rFonts w:ascii="Arial" w:hAnsi="Arial" w:cs="Arial"/>
          <w:sz w:val="22"/>
          <w:szCs w:val="22"/>
        </w:rPr>
      </w:pPr>
    </w:p>
    <w:sectPr w:rsidR="00A94039" w:rsidRPr="00C71F13" w:rsidSect="0072302D">
      <w:headerReference w:type="default" r:id="rId7"/>
      <w:footerReference w:type="default" r:id="rId8"/>
      <w:pgSz w:w="11906" w:h="16838"/>
      <w:pgMar w:top="1417" w:right="1134" w:bottom="1134" w:left="1134" w:header="0" w:footer="1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D994" w14:textId="77777777" w:rsidR="005D394D" w:rsidRDefault="005D394D">
      <w:r>
        <w:separator/>
      </w:r>
    </w:p>
  </w:endnote>
  <w:endnote w:type="continuationSeparator" w:id="0">
    <w:p w14:paraId="32C50DA7" w14:textId="77777777" w:rsidR="005D394D" w:rsidRDefault="005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8E55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</w:pPr>
    <w:r w:rsidRPr="007E71C8"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  <w:t>ITS MARCO POLO - FONDAZIONE PER LA MOBILITA' SOSTENIBILE NEL SISTEMA PORTUALE</w:t>
    </w:r>
    <w:r w:rsidR="008118C3">
      <w:rPr>
        <w:rFonts w:ascii="Arial" w:eastAsia="Times New Roman" w:hAnsi="Arial" w:cs="Arial"/>
        <w:b/>
        <w:bCs/>
        <w:color w:val="ED7D31"/>
        <w:sz w:val="16"/>
        <w:szCs w:val="16"/>
        <w:lang w:eastAsia="it-IT"/>
      </w:rPr>
      <w:t xml:space="preserve"> E AEROPORTUALE</w:t>
    </w:r>
  </w:p>
  <w:p w14:paraId="5BF40348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 xml:space="preserve">Sede legale: c/o Autorità Portuale di Venezia, zona portuale Santa Marta, Venezia 30123 </w:t>
    </w:r>
    <w:proofErr w:type="spellStart"/>
    <w:r w:rsidRPr="007E71C8">
      <w:rPr>
        <w:rFonts w:ascii="Arial" w:eastAsia="Times New Roman" w:hAnsi="Arial" w:cs="Arial"/>
        <w:bCs/>
        <w:sz w:val="16"/>
        <w:szCs w:val="16"/>
        <w:lang w:eastAsia="it-IT"/>
      </w:rPr>
      <w:t>fabb</w:t>
    </w:r>
    <w:proofErr w:type="spellEnd"/>
    <w:r w:rsidRPr="007E71C8">
      <w:rPr>
        <w:rFonts w:ascii="Arial" w:eastAsia="Times New Roman" w:hAnsi="Arial" w:cs="Arial"/>
        <w:bCs/>
        <w:sz w:val="16"/>
        <w:szCs w:val="16"/>
        <w:lang w:eastAsia="it-IT"/>
      </w:rPr>
      <w:t>. 13</w:t>
    </w:r>
  </w:p>
  <w:p w14:paraId="3B2EC809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 xml:space="preserve">Sede operativa: CFLI zona portuale Santa Marta, Venezia, 30123 </w:t>
    </w:r>
    <w:proofErr w:type="spellStart"/>
    <w:r w:rsidR="002B3740">
      <w:rPr>
        <w:rFonts w:ascii="Arial" w:eastAsia="Times New Roman" w:hAnsi="Arial" w:cs="Arial"/>
        <w:bCs/>
        <w:sz w:val="16"/>
        <w:szCs w:val="16"/>
        <w:lang w:eastAsia="it-IT"/>
      </w:rPr>
      <w:t>f</w:t>
    </w:r>
    <w:r w:rsidRPr="007E71C8">
      <w:rPr>
        <w:rFonts w:ascii="Arial" w:eastAsia="Times New Roman" w:hAnsi="Arial" w:cs="Arial"/>
        <w:bCs/>
        <w:sz w:val="16"/>
        <w:szCs w:val="16"/>
        <w:lang w:eastAsia="it-IT"/>
      </w:rPr>
      <w:t>abb</w:t>
    </w:r>
    <w:proofErr w:type="spellEnd"/>
    <w:r w:rsidRPr="007E71C8">
      <w:rPr>
        <w:rFonts w:ascii="Arial" w:eastAsia="Times New Roman" w:hAnsi="Arial" w:cs="Arial"/>
        <w:bCs/>
        <w:sz w:val="16"/>
        <w:szCs w:val="16"/>
        <w:lang w:eastAsia="it-IT"/>
      </w:rPr>
      <w:t>. 16</w:t>
    </w:r>
  </w:p>
  <w:p w14:paraId="0CBCC3CF" w14:textId="77777777" w:rsidR="007E71C8" w:rsidRPr="007E71C8" w:rsidRDefault="007E71C8" w:rsidP="007E71C8">
    <w:pPr>
      <w:pStyle w:val="Pidipagina"/>
      <w:tabs>
        <w:tab w:val="clear" w:pos="4819"/>
        <w:tab w:val="clear" w:pos="9638"/>
        <w:tab w:val="center" w:pos="5386"/>
        <w:tab w:val="right" w:pos="10772"/>
      </w:tabs>
      <w:rPr>
        <w:rFonts w:ascii="Arial" w:eastAsia="Times New Roman" w:hAnsi="Arial" w:cs="Arial"/>
        <w:bCs/>
        <w:sz w:val="16"/>
        <w:szCs w:val="16"/>
        <w:lang w:eastAsia="it-IT"/>
      </w:rPr>
    </w:pPr>
    <w:r w:rsidRPr="007E71C8">
      <w:rPr>
        <w:rFonts w:ascii="Arial" w:eastAsia="Times New Roman" w:hAnsi="Arial" w:cs="Arial"/>
        <w:bCs/>
        <w:sz w:val="16"/>
        <w:szCs w:val="16"/>
        <w:lang w:eastAsia="it-IT"/>
      </w:rPr>
      <w:t>P.IVA: 04327550275 C.F.: 04327550275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27B6" w14:textId="77777777" w:rsidR="005D394D" w:rsidRDefault="005D394D">
      <w:r>
        <w:separator/>
      </w:r>
    </w:p>
  </w:footnote>
  <w:footnote w:type="continuationSeparator" w:id="0">
    <w:p w14:paraId="7F9F940E" w14:textId="77777777" w:rsidR="005D394D" w:rsidRDefault="005D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9E7B" w14:textId="77777777" w:rsidR="00750B75" w:rsidRDefault="00B91FFA" w:rsidP="00D30DB1">
    <w:pPr>
      <w:pStyle w:val="Intestazione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769F417" wp14:editId="06C5D0CE">
          <wp:extent cx="2574895" cy="1286540"/>
          <wp:effectExtent l="0" t="0" r="0" b="8890"/>
          <wp:docPr id="2" name="Immagine 2" descr="C:\Users\Marco\Dropbox\Lavoro\FMP\Amministrazione\adesivoFMP_vs 01.jp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o\Dropbox\Lavoro\FMP\Amministrazione\adesivoFMP_vs 01.jp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187" cy="129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10D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EFB540B"/>
    <w:multiLevelType w:val="hybridMultilevel"/>
    <w:tmpl w:val="E8AC9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2ED2"/>
    <w:multiLevelType w:val="hybridMultilevel"/>
    <w:tmpl w:val="592A2890"/>
    <w:lvl w:ilvl="0" w:tplc="79D67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60A"/>
    <w:multiLevelType w:val="hybridMultilevel"/>
    <w:tmpl w:val="654A57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DB7755"/>
    <w:multiLevelType w:val="hybridMultilevel"/>
    <w:tmpl w:val="A950CD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16A"/>
    <w:multiLevelType w:val="hybridMultilevel"/>
    <w:tmpl w:val="196C8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6981"/>
    <w:multiLevelType w:val="hybridMultilevel"/>
    <w:tmpl w:val="60E0FC36"/>
    <w:lvl w:ilvl="0" w:tplc="0410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6A08088F"/>
    <w:multiLevelType w:val="hybridMultilevel"/>
    <w:tmpl w:val="E7928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03A4F"/>
    <w:multiLevelType w:val="hybridMultilevel"/>
    <w:tmpl w:val="69FC4C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003019">
    <w:abstractNumId w:val="1"/>
  </w:num>
  <w:num w:numId="2" w16cid:durableId="1730616517">
    <w:abstractNumId w:val="2"/>
  </w:num>
  <w:num w:numId="3" w16cid:durableId="69623026">
    <w:abstractNumId w:val="3"/>
  </w:num>
  <w:num w:numId="4" w16cid:durableId="1541894761">
    <w:abstractNumId w:val="4"/>
  </w:num>
  <w:num w:numId="5" w16cid:durableId="1333724818">
    <w:abstractNumId w:val="9"/>
  </w:num>
  <w:num w:numId="6" w16cid:durableId="497043351">
    <w:abstractNumId w:val="0"/>
  </w:num>
  <w:num w:numId="7" w16cid:durableId="2067333366">
    <w:abstractNumId w:val="7"/>
  </w:num>
  <w:num w:numId="8" w16cid:durableId="984354159">
    <w:abstractNumId w:val="10"/>
  </w:num>
  <w:num w:numId="9" w16cid:durableId="456146733">
    <w:abstractNumId w:val="8"/>
  </w:num>
  <w:num w:numId="10" w16cid:durableId="969671595">
    <w:abstractNumId w:val="11"/>
  </w:num>
  <w:num w:numId="11" w16cid:durableId="453793854">
    <w:abstractNumId w:val="12"/>
  </w:num>
  <w:num w:numId="12" w16cid:durableId="1302227817">
    <w:abstractNumId w:val="5"/>
  </w:num>
  <w:num w:numId="13" w16cid:durableId="1959095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E"/>
    <w:rsid w:val="00066114"/>
    <w:rsid w:val="00073588"/>
    <w:rsid w:val="000735C1"/>
    <w:rsid w:val="000A687C"/>
    <w:rsid w:val="000B3EF5"/>
    <w:rsid w:val="000B54BE"/>
    <w:rsid w:val="000E02EB"/>
    <w:rsid w:val="001004C5"/>
    <w:rsid w:val="00124466"/>
    <w:rsid w:val="00146893"/>
    <w:rsid w:val="0019463E"/>
    <w:rsid w:val="001A5861"/>
    <w:rsid w:val="001C1251"/>
    <w:rsid w:val="001D0C06"/>
    <w:rsid w:val="001F1035"/>
    <w:rsid w:val="001F4C73"/>
    <w:rsid w:val="0020276F"/>
    <w:rsid w:val="00205FA1"/>
    <w:rsid w:val="002116D4"/>
    <w:rsid w:val="0021304A"/>
    <w:rsid w:val="00251995"/>
    <w:rsid w:val="002572F2"/>
    <w:rsid w:val="00275A1E"/>
    <w:rsid w:val="00295CD1"/>
    <w:rsid w:val="002A6566"/>
    <w:rsid w:val="002B3740"/>
    <w:rsid w:val="002B3E04"/>
    <w:rsid w:val="002C462E"/>
    <w:rsid w:val="002E22D5"/>
    <w:rsid w:val="002E679B"/>
    <w:rsid w:val="002F6307"/>
    <w:rsid w:val="00307060"/>
    <w:rsid w:val="00315F32"/>
    <w:rsid w:val="00321175"/>
    <w:rsid w:val="003B4C67"/>
    <w:rsid w:val="003C5892"/>
    <w:rsid w:val="003D2557"/>
    <w:rsid w:val="003D5275"/>
    <w:rsid w:val="0042549A"/>
    <w:rsid w:val="004370A0"/>
    <w:rsid w:val="004408A2"/>
    <w:rsid w:val="00465F86"/>
    <w:rsid w:val="00472C49"/>
    <w:rsid w:val="004B20BD"/>
    <w:rsid w:val="004C441D"/>
    <w:rsid w:val="004C4484"/>
    <w:rsid w:val="004F09FE"/>
    <w:rsid w:val="00536AF7"/>
    <w:rsid w:val="00554961"/>
    <w:rsid w:val="0058779D"/>
    <w:rsid w:val="005D394D"/>
    <w:rsid w:val="005F2C3C"/>
    <w:rsid w:val="005F6FB0"/>
    <w:rsid w:val="006145B8"/>
    <w:rsid w:val="00614699"/>
    <w:rsid w:val="00654FBC"/>
    <w:rsid w:val="00671CEC"/>
    <w:rsid w:val="006943D5"/>
    <w:rsid w:val="0072302D"/>
    <w:rsid w:val="0073147D"/>
    <w:rsid w:val="00750B75"/>
    <w:rsid w:val="00767953"/>
    <w:rsid w:val="00770CB2"/>
    <w:rsid w:val="00792306"/>
    <w:rsid w:val="007E71C8"/>
    <w:rsid w:val="008118C3"/>
    <w:rsid w:val="00817F85"/>
    <w:rsid w:val="008221B1"/>
    <w:rsid w:val="00850E84"/>
    <w:rsid w:val="00855C88"/>
    <w:rsid w:val="00860C2D"/>
    <w:rsid w:val="00861F67"/>
    <w:rsid w:val="00876355"/>
    <w:rsid w:val="00897294"/>
    <w:rsid w:val="008B2242"/>
    <w:rsid w:val="008E1C61"/>
    <w:rsid w:val="008E78AA"/>
    <w:rsid w:val="008F13A0"/>
    <w:rsid w:val="008F1468"/>
    <w:rsid w:val="009118A2"/>
    <w:rsid w:val="0091225E"/>
    <w:rsid w:val="0093340B"/>
    <w:rsid w:val="009C729B"/>
    <w:rsid w:val="009D4E4B"/>
    <w:rsid w:val="00A106EB"/>
    <w:rsid w:val="00A41B8C"/>
    <w:rsid w:val="00A852CC"/>
    <w:rsid w:val="00A94039"/>
    <w:rsid w:val="00AC12C9"/>
    <w:rsid w:val="00AC3823"/>
    <w:rsid w:val="00AE22FE"/>
    <w:rsid w:val="00AF2622"/>
    <w:rsid w:val="00B00C52"/>
    <w:rsid w:val="00B10A14"/>
    <w:rsid w:val="00B130A0"/>
    <w:rsid w:val="00B52BD8"/>
    <w:rsid w:val="00B55FDB"/>
    <w:rsid w:val="00B604A6"/>
    <w:rsid w:val="00B73847"/>
    <w:rsid w:val="00B85FAD"/>
    <w:rsid w:val="00B91FFA"/>
    <w:rsid w:val="00BD5C81"/>
    <w:rsid w:val="00BE7479"/>
    <w:rsid w:val="00BF19A9"/>
    <w:rsid w:val="00C05565"/>
    <w:rsid w:val="00C71F13"/>
    <w:rsid w:val="00C84B8B"/>
    <w:rsid w:val="00C8589A"/>
    <w:rsid w:val="00C90CDB"/>
    <w:rsid w:val="00C95EC1"/>
    <w:rsid w:val="00CD4D2E"/>
    <w:rsid w:val="00D071B2"/>
    <w:rsid w:val="00D14C71"/>
    <w:rsid w:val="00D30DB1"/>
    <w:rsid w:val="00D665E6"/>
    <w:rsid w:val="00D751A5"/>
    <w:rsid w:val="00D7696F"/>
    <w:rsid w:val="00D8527F"/>
    <w:rsid w:val="00D92AFD"/>
    <w:rsid w:val="00D96CA8"/>
    <w:rsid w:val="00DD03CE"/>
    <w:rsid w:val="00DE51DB"/>
    <w:rsid w:val="00DE745F"/>
    <w:rsid w:val="00E11D0B"/>
    <w:rsid w:val="00E178DD"/>
    <w:rsid w:val="00E25C40"/>
    <w:rsid w:val="00E843CC"/>
    <w:rsid w:val="00EE4DDF"/>
    <w:rsid w:val="00F00EFA"/>
    <w:rsid w:val="00F2692C"/>
    <w:rsid w:val="00F6109E"/>
    <w:rsid w:val="00FB394A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BA1BDF1"/>
  <w15:docId w15:val="{6712F337-BAEF-4375-BC40-96C3EC0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6566"/>
    <w:pPr>
      <w:widowControl w:val="0"/>
      <w:suppressAutoHyphens/>
    </w:pPr>
    <w:rPr>
      <w:rFonts w:ascii="Cambria" w:eastAsia="Cambria" w:hAnsi="Cambria" w:cs="Cambria"/>
      <w:sz w:val="24"/>
      <w:szCs w:val="24"/>
      <w:lang w:val="it-IT" w:eastAsia="ar-SA"/>
    </w:rPr>
  </w:style>
  <w:style w:type="paragraph" w:styleId="Titolo1">
    <w:name w:val="heading 1"/>
    <w:basedOn w:val="Intestazione1"/>
    <w:next w:val="Corpotesto"/>
    <w:qFormat/>
    <w:rsid w:val="002A6566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2A6566"/>
    <w:rPr>
      <w:rFonts w:ascii="Symbol" w:hAnsi="Symbol" w:cs="OpenSymbol"/>
    </w:rPr>
  </w:style>
  <w:style w:type="character" w:customStyle="1" w:styleId="WW8Num3z0">
    <w:name w:val="WW8Num3z0"/>
    <w:rsid w:val="002A6566"/>
    <w:rPr>
      <w:rFonts w:ascii="Symbol" w:hAnsi="Symbol" w:cs="OpenSymbol"/>
    </w:rPr>
  </w:style>
  <w:style w:type="character" w:customStyle="1" w:styleId="Absatz-Standardschriftart">
    <w:name w:val="Absatz-Standardschriftart"/>
    <w:rsid w:val="002A6566"/>
  </w:style>
  <w:style w:type="character" w:customStyle="1" w:styleId="WW8Num1z0">
    <w:name w:val="WW8Num1z0"/>
    <w:rsid w:val="002A6566"/>
    <w:rPr>
      <w:rFonts w:ascii="Symbol" w:hAnsi="Symbol"/>
    </w:rPr>
  </w:style>
  <w:style w:type="character" w:customStyle="1" w:styleId="WW-Absatz-Standardschriftart">
    <w:name w:val="WW-Absatz-Standardschriftart"/>
    <w:rsid w:val="002A6566"/>
  </w:style>
  <w:style w:type="character" w:customStyle="1" w:styleId="WW8Num1z2">
    <w:name w:val="WW8Num1z2"/>
    <w:rsid w:val="002A6566"/>
    <w:rPr>
      <w:rFonts w:ascii="Courier New" w:hAnsi="Courier New"/>
    </w:rPr>
  </w:style>
  <w:style w:type="character" w:customStyle="1" w:styleId="WW8Num1z3">
    <w:name w:val="WW8Num1z3"/>
    <w:rsid w:val="002A6566"/>
    <w:rPr>
      <w:rFonts w:ascii="Wingdings" w:hAnsi="Wingdings"/>
    </w:rPr>
  </w:style>
  <w:style w:type="character" w:customStyle="1" w:styleId="WW8Num6z0">
    <w:name w:val="WW8Num6z0"/>
    <w:rsid w:val="002A6566"/>
    <w:rPr>
      <w:rFonts w:ascii="Symbol" w:hAnsi="Symbol"/>
    </w:rPr>
  </w:style>
  <w:style w:type="character" w:customStyle="1" w:styleId="WW8Num7z0">
    <w:name w:val="WW8Num7z0"/>
    <w:rsid w:val="002A6566"/>
    <w:rPr>
      <w:rFonts w:ascii="Symbol" w:hAnsi="Symbol"/>
    </w:rPr>
  </w:style>
  <w:style w:type="character" w:customStyle="1" w:styleId="WW8Num8z0">
    <w:name w:val="WW8Num8z0"/>
    <w:rsid w:val="002A6566"/>
    <w:rPr>
      <w:rFonts w:ascii="Symbol" w:hAnsi="Symbol"/>
    </w:rPr>
  </w:style>
  <w:style w:type="character" w:customStyle="1" w:styleId="WW8Num9z0">
    <w:name w:val="WW8Num9z0"/>
    <w:rsid w:val="002A6566"/>
    <w:rPr>
      <w:rFonts w:ascii="Symbol" w:hAnsi="Symbol"/>
    </w:rPr>
  </w:style>
  <w:style w:type="character" w:customStyle="1" w:styleId="WW8Num11z0">
    <w:name w:val="WW8Num11z0"/>
    <w:rsid w:val="002A6566"/>
    <w:rPr>
      <w:rFonts w:ascii="Symbol" w:hAnsi="Symbol"/>
    </w:rPr>
  </w:style>
  <w:style w:type="character" w:customStyle="1" w:styleId="WW8Num12z0">
    <w:name w:val="WW8Num12z0"/>
    <w:rsid w:val="002A6566"/>
    <w:rPr>
      <w:rFonts w:ascii="Symbol" w:hAnsi="Symbol"/>
      <w:sz w:val="16"/>
    </w:rPr>
  </w:style>
  <w:style w:type="character" w:customStyle="1" w:styleId="WW8Num13z0">
    <w:name w:val="WW8Num13z0"/>
    <w:rsid w:val="002A6566"/>
    <w:rPr>
      <w:rFonts w:ascii="Symbol" w:hAnsi="Symbol" w:cs="OpenSymbol"/>
    </w:rPr>
  </w:style>
  <w:style w:type="character" w:customStyle="1" w:styleId="WW8Num14z0">
    <w:name w:val="WW8Num14z0"/>
    <w:rsid w:val="002A6566"/>
    <w:rPr>
      <w:rFonts w:ascii="Arial" w:eastAsia="Cambria" w:hAnsi="Arial" w:cs="Arial"/>
    </w:rPr>
  </w:style>
  <w:style w:type="character" w:customStyle="1" w:styleId="WW8Num14z1">
    <w:name w:val="WW8Num14z1"/>
    <w:rsid w:val="002A6566"/>
    <w:rPr>
      <w:rFonts w:ascii="Courier New" w:hAnsi="Courier New" w:cs="Courier New"/>
    </w:rPr>
  </w:style>
  <w:style w:type="character" w:customStyle="1" w:styleId="WW8Num14z2">
    <w:name w:val="WW8Num14z2"/>
    <w:rsid w:val="002A6566"/>
    <w:rPr>
      <w:rFonts w:ascii="Wingdings" w:hAnsi="Wingdings"/>
    </w:rPr>
  </w:style>
  <w:style w:type="character" w:customStyle="1" w:styleId="WW8Num14z3">
    <w:name w:val="WW8Num14z3"/>
    <w:rsid w:val="002A6566"/>
    <w:rPr>
      <w:rFonts w:ascii="Symbol" w:hAnsi="Symbol"/>
    </w:rPr>
  </w:style>
  <w:style w:type="character" w:customStyle="1" w:styleId="WW8Num15z0">
    <w:name w:val="WW8Num15z0"/>
    <w:rsid w:val="002A6566"/>
    <w:rPr>
      <w:rFonts w:ascii="Arial" w:eastAsia="Cambria" w:hAnsi="Arial" w:cs="Arial"/>
    </w:rPr>
  </w:style>
  <w:style w:type="character" w:customStyle="1" w:styleId="WW8Num15z1">
    <w:name w:val="WW8Num15z1"/>
    <w:rsid w:val="002A6566"/>
    <w:rPr>
      <w:rFonts w:ascii="Courier New" w:hAnsi="Courier New" w:cs="Courier New"/>
    </w:rPr>
  </w:style>
  <w:style w:type="character" w:customStyle="1" w:styleId="WW8Num15z2">
    <w:name w:val="WW8Num15z2"/>
    <w:rsid w:val="002A6566"/>
    <w:rPr>
      <w:rFonts w:ascii="Wingdings" w:hAnsi="Wingdings"/>
    </w:rPr>
  </w:style>
  <w:style w:type="character" w:customStyle="1" w:styleId="WW8Num15z3">
    <w:name w:val="WW8Num15z3"/>
    <w:rsid w:val="002A6566"/>
    <w:rPr>
      <w:rFonts w:ascii="Symbol" w:hAnsi="Symbol"/>
    </w:rPr>
  </w:style>
  <w:style w:type="character" w:customStyle="1" w:styleId="Carpredefinitoparagrafo1">
    <w:name w:val="Car. predefinito paragrafo1"/>
    <w:rsid w:val="002A6566"/>
  </w:style>
  <w:style w:type="character" w:customStyle="1" w:styleId="IntestazioneCarattere">
    <w:name w:val="Intestazione Carattere"/>
    <w:basedOn w:val="Carpredefinitoparagrafo1"/>
    <w:rsid w:val="002A6566"/>
  </w:style>
  <w:style w:type="character" w:customStyle="1" w:styleId="PidipaginaCarattere">
    <w:name w:val="Piè di pagina Carattere"/>
    <w:basedOn w:val="Carpredefinitoparagrafo1"/>
    <w:uiPriority w:val="99"/>
    <w:rsid w:val="002A6566"/>
  </w:style>
  <w:style w:type="character" w:styleId="Collegamentoipertestuale">
    <w:name w:val="Hyperlink"/>
    <w:rsid w:val="002A6566"/>
    <w:rPr>
      <w:color w:val="0000FF"/>
      <w:u w:val="single"/>
    </w:rPr>
  </w:style>
  <w:style w:type="character" w:customStyle="1" w:styleId="Punti">
    <w:name w:val="Punti"/>
    <w:rsid w:val="002A6566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A6566"/>
  </w:style>
  <w:style w:type="paragraph" w:customStyle="1" w:styleId="Intestazione1">
    <w:name w:val="Intestazione1"/>
    <w:basedOn w:val="Normale"/>
    <w:next w:val="Corpotesto"/>
    <w:rsid w:val="002A65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A6566"/>
    <w:pPr>
      <w:spacing w:after="120"/>
    </w:pPr>
  </w:style>
  <w:style w:type="paragraph" w:styleId="Elenco">
    <w:name w:val="List"/>
    <w:basedOn w:val="Corpotesto"/>
    <w:rsid w:val="002A6566"/>
    <w:rPr>
      <w:rFonts w:cs="Mangal"/>
    </w:rPr>
  </w:style>
  <w:style w:type="paragraph" w:customStyle="1" w:styleId="Didascalia1">
    <w:name w:val="Didascalia1"/>
    <w:basedOn w:val="Normale"/>
    <w:rsid w:val="002A656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A6566"/>
    <w:pPr>
      <w:suppressLineNumbers/>
    </w:pPr>
    <w:rPr>
      <w:rFonts w:cs="Mangal"/>
    </w:rPr>
  </w:style>
  <w:style w:type="paragraph" w:styleId="Intestazione">
    <w:name w:val="header"/>
    <w:basedOn w:val="Normale"/>
    <w:rsid w:val="002A65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2A6566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2A6566"/>
    <w:pPr>
      <w:suppressLineNumbers/>
    </w:pPr>
  </w:style>
  <w:style w:type="paragraph" w:customStyle="1" w:styleId="Intestazionetabella">
    <w:name w:val="Intestazione tabella"/>
    <w:basedOn w:val="Contenutotabella"/>
    <w:rsid w:val="002A6566"/>
    <w:pPr>
      <w:jc w:val="center"/>
    </w:pPr>
    <w:rPr>
      <w:b/>
      <w:bCs/>
    </w:rPr>
  </w:style>
  <w:style w:type="paragraph" w:customStyle="1" w:styleId="ListParagraph1">
    <w:name w:val="List Paragraph1"/>
    <w:basedOn w:val="Normale"/>
    <w:rsid w:val="00295CD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rsid w:val="00855C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55C88"/>
    <w:rPr>
      <w:rFonts w:ascii="Segoe UI" w:eastAsia="Cambria" w:hAnsi="Segoe UI" w:cs="Segoe UI"/>
      <w:sz w:val="18"/>
      <w:szCs w:val="18"/>
      <w:lang w:eastAsia="ar-SA"/>
    </w:rPr>
  </w:style>
  <w:style w:type="paragraph" w:customStyle="1" w:styleId="Default">
    <w:name w:val="Default"/>
    <w:basedOn w:val="Normale"/>
    <w:rsid w:val="005F6FB0"/>
    <w:pPr>
      <w:autoSpaceDE w:val="0"/>
    </w:pPr>
    <w:rPr>
      <w:rFonts w:ascii="Calibri" w:eastAsia="Calibri" w:hAnsi="Calibri" w:cs="Calibri"/>
      <w:color w:val="000000"/>
      <w:kern w:val="1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FBC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1D0C06"/>
    <w:pPr>
      <w:suppressAutoHyphens w:val="0"/>
      <w:autoSpaceDE w:val="0"/>
      <w:autoSpaceDN w:val="0"/>
      <w:spacing w:before="90"/>
      <w:ind w:left="233"/>
    </w:pPr>
    <w:rPr>
      <w:rFonts w:ascii="Arial" w:eastAsia="Arial" w:hAnsi="Arial" w:cs="Arial"/>
      <w:b/>
      <w:b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D0C06"/>
    <w:rPr>
      <w:rFonts w:ascii="Arial" w:eastAsia="Arial" w:hAnsi="Arial" w:cs="Arial"/>
      <w:b/>
      <w:bCs/>
      <w:sz w:val="33"/>
      <w:szCs w:val="3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ITS</vt:lpstr>
      <vt:lpstr>BANDO PER L’AMMISSIONE AL CORSO ITS</vt:lpstr>
    </vt:vector>
  </TitlesOfParts>
  <Company>Istituto A. Provolo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ITS</dc:title>
  <dc:creator>Impa01</dc:creator>
  <cp:lastModifiedBy>Marco Della Puppa</cp:lastModifiedBy>
  <cp:revision>7</cp:revision>
  <cp:lastPrinted>2015-10-02T13:41:00Z</cp:lastPrinted>
  <dcterms:created xsi:type="dcterms:W3CDTF">2023-11-13T11:15:00Z</dcterms:created>
  <dcterms:modified xsi:type="dcterms:W3CDTF">2023-11-13T12:05:00Z</dcterms:modified>
</cp:coreProperties>
</file>