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32520" w14:textId="7D8F6CB1" w:rsidR="0041750C" w:rsidRPr="00DB7B32" w:rsidRDefault="0041750C" w:rsidP="00C3406F">
      <w:pPr>
        <w:pStyle w:val="Titolo"/>
        <w:spacing w:line="360" w:lineRule="auto"/>
        <w:ind w:left="0" w:right="-1"/>
        <w:jc w:val="center"/>
        <w:rPr>
          <w:sz w:val="22"/>
          <w:szCs w:val="22"/>
        </w:rPr>
      </w:pPr>
      <w:r w:rsidRPr="00DB7B32">
        <w:rPr>
          <w:sz w:val="22"/>
          <w:szCs w:val="22"/>
        </w:rPr>
        <w:t xml:space="preserve">ALLEGATO A – DOMANDA DI PARTECIPAZIONE </w:t>
      </w:r>
      <w:r w:rsidR="00C3406F">
        <w:rPr>
          <w:sz w:val="22"/>
          <w:szCs w:val="22"/>
        </w:rPr>
        <w:t>ED AUTOCERTIFICAZIONE</w:t>
      </w:r>
    </w:p>
    <w:p w14:paraId="07842C6C" w14:textId="77777777" w:rsidR="0041750C" w:rsidRPr="00DB7B32" w:rsidRDefault="0041750C" w:rsidP="00DB7B32">
      <w:pPr>
        <w:pStyle w:val="Corpotesto"/>
        <w:spacing w:before="4" w:line="360" w:lineRule="auto"/>
        <w:rPr>
          <w:rFonts w:ascii="Arial" w:hAnsi="Arial" w:cs="Arial"/>
          <w:bCs/>
          <w:sz w:val="22"/>
          <w:szCs w:val="22"/>
        </w:rPr>
      </w:pPr>
    </w:p>
    <w:p w14:paraId="1D024821" w14:textId="72FF206F" w:rsidR="00DB7B32" w:rsidRDefault="0041750C" w:rsidP="00DB7B32">
      <w:pPr>
        <w:pStyle w:val="Corpotesto"/>
        <w:tabs>
          <w:tab w:val="left" w:pos="6885"/>
          <w:tab w:val="left" w:pos="9665"/>
        </w:tabs>
        <w:spacing w:before="1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 w:rsidRPr="00DB7B32">
        <w:rPr>
          <w:rFonts w:ascii="Arial" w:hAnsi="Arial" w:cs="Arial"/>
          <w:sz w:val="22"/>
          <w:szCs w:val="22"/>
        </w:rPr>
        <w:t>Il/la</w:t>
      </w:r>
      <w:r w:rsidRPr="00DB7B32">
        <w:rPr>
          <w:rFonts w:ascii="Arial" w:hAnsi="Arial" w:cs="Arial"/>
          <w:spacing w:val="2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sottoscritto/a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DB7B32">
        <w:rPr>
          <w:rFonts w:ascii="Arial" w:hAnsi="Arial" w:cs="Arial"/>
          <w:sz w:val="22"/>
          <w:szCs w:val="22"/>
          <w:u w:val="single"/>
        </w:rPr>
        <w:t>_______________</w:t>
      </w:r>
    </w:p>
    <w:p w14:paraId="74A8DF02" w14:textId="6D100FBE" w:rsidR="0041750C" w:rsidRPr="00DB7B32" w:rsidRDefault="00DB7B32" w:rsidP="00DB7B32">
      <w:pPr>
        <w:pStyle w:val="Corpotesto"/>
        <w:tabs>
          <w:tab w:val="left" w:pos="6885"/>
          <w:tab w:val="left" w:pos="9665"/>
        </w:tabs>
        <w:spacing w:before="1" w:line="360" w:lineRule="auto"/>
        <w:ind w:lef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1750C" w:rsidRPr="00DB7B32">
        <w:rPr>
          <w:rFonts w:ascii="Arial" w:hAnsi="Arial" w:cs="Arial"/>
          <w:sz w:val="22"/>
          <w:szCs w:val="22"/>
        </w:rPr>
        <w:t>ato/a</w:t>
      </w:r>
      <w:r w:rsidR="0041750C" w:rsidRPr="00DB7B32">
        <w:rPr>
          <w:rFonts w:ascii="Arial" w:hAnsi="Arial" w:cs="Arial"/>
          <w:spacing w:val="31"/>
          <w:sz w:val="22"/>
          <w:szCs w:val="22"/>
        </w:rPr>
        <w:t xml:space="preserve"> </w:t>
      </w:r>
      <w:proofErr w:type="spellStart"/>
      <w:r w:rsidR="0041750C" w:rsidRPr="00DB7B32">
        <w:rPr>
          <w:rFonts w:ascii="Arial" w:hAnsi="Arial" w:cs="Arial"/>
          <w:sz w:val="22"/>
          <w:szCs w:val="22"/>
        </w:rPr>
        <w:t>a</w:t>
      </w:r>
      <w:proofErr w:type="spellEnd"/>
      <w:r w:rsidR="0041750C" w:rsidRPr="00DB7B32">
        <w:rPr>
          <w:rFonts w:ascii="Arial" w:hAnsi="Arial" w:cs="Arial"/>
          <w:spacing w:val="17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</w:t>
      </w:r>
    </w:p>
    <w:p w14:paraId="06DC3D3F" w14:textId="11DB52EE" w:rsidR="00DB7B32" w:rsidRDefault="00DB7B32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41750C" w:rsidRPr="00DB7B3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________________________ </w:t>
      </w:r>
      <w:r w:rsidR="0041750C" w:rsidRPr="00DB7B32">
        <w:rPr>
          <w:rFonts w:ascii="Arial" w:hAnsi="Arial" w:cs="Arial"/>
          <w:sz w:val="22"/>
          <w:szCs w:val="22"/>
        </w:rPr>
        <w:t>e</w:t>
      </w:r>
      <w:r w:rsidR="0041750C" w:rsidRPr="00DB7B32">
        <w:rPr>
          <w:rFonts w:ascii="Arial" w:hAnsi="Arial" w:cs="Arial"/>
          <w:spacing w:val="10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residente</w:t>
      </w:r>
      <w:r w:rsidR="0041750C"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  <w:u w:val="single"/>
        </w:rPr>
        <w:t>__________________________________</w:t>
      </w:r>
    </w:p>
    <w:p w14:paraId="36B1B92E" w14:textId="73AA9FDC" w:rsidR="00DB7B32" w:rsidRDefault="0041750C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via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DB7B32">
        <w:rPr>
          <w:rFonts w:ascii="Arial" w:hAnsi="Arial" w:cs="Arial"/>
          <w:sz w:val="22"/>
          <w:szCs w:val="22"/>
          <w:u w:val="single"/>
        </w:rPr>
        <w:t>_________</w:t>
      </w:r>
      <w:r w:rsidRPr="00DB7B32">
        <w:rPr>
          <w:rFonts w:ascii="Arial" w:hAnsi="Arial" w:cs="Arial"/>
          <w:sz w:val="22"/>
          <w:szCs w:val="22"/>
        </w:rPr>
        <w:t>n</w:t>
      </w:r>
      <w:r w:rsidR="00DB7B32">
        <w:rPr>
          <w:rFonts w:ascii="Arial" w:hAnsi="Arial" w:cs="Arial"/>
          <w:sz w:val="22"/>
          <w:szCs w:val="22"/>
        </w:rPr>
        <w:t xml:space="preserve">. _____ </w:t>
      </w:r>
      <w:r w:rsidRPr="00DB7B32">
        <w:rPr>
          <w:rFonts w:ascii="Arial" w:hAnsi="Arial" w:cs="Arial"/>
          <w:sz w:val="22"/>
          <w:szCs w:val="22"/>
        </w:rPr>
        <w:t>CAP</w:t>
      </w:r>
      <w:r w:rsidR="00DB7B32">
        <w:rPr>
          <w:rFonts w:ascii="Arial" w:hAnsi="Arial" w:cs="Arial"/>
          <w:sz w:val="22"/>
          <w:szCs w:val="22"/>
          <w:u w:val="single"/>
        </w:rPr>
        <w:t>__________</w:t>
      </w:r>
    </w:p>
    <w:p w14:paraId="7B67575F" w14:textId="2038BAF7" w:rsidR="0041750C" w:rsidRPr="00DB7B32" w:rsidRDefault="0041750C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Telefono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296DAD" w:rsidRPr="00296DAD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Cellulare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="00DB7B32">
        <w:rPr>
          <w:rFonts w:ascii="Arial" w:hAnsi="Arial" w:cs="Arial"/>
          <w:sz w:val="22"/>
          <w:szCs w:val="22"/>
          <w:u w:val="single"/>
        </w:rPr>
        <w:t>_______________________</w:t>
      </w:r>
    </w:p>
    <w:p w14:paraId="170B7C8A" w14:textId="5DC3163B" w:rsidR="0041750C" w:rsidRPr="00DB7B32" w:rsidRDefault="0041750C" w:rsidP="00DB7B32">
      <w:pPr>
        <w:pStyle w:val="Corpotesto"/>
        <w:tabs>
          <w:tab w:val="left" w:pos="3500"/>
          <w:tab w:val="left" w:pos="4006"/>
          <w:tab w:val="left" w:pos="8066"/>
        </w:tabs>
        <w:spacing w:before="211"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pacing w:val="-2"/>
          <w:sz w:val="22"/>
          <w:szCs w:val="22"/>
        </w:rPr>
        <w:t>e-m</w:t>
      </w:r>
      <w:r w:rsidRPr="00DB7B32">
        <w:rPr>
          <w:rFonts w:ascii="Arial" w:hAnsi="Arial" w:cs="Arial"/>
          <w:spacing w:val="-1"/>
          <w:sz w:val="22"/>
          <w:szCs w:val="22"/>
        </w:rPr>
        <w:t>ail</w:t>
      </w:r>
      <w:r w:rsidR="00DB7B32">
        <w:rPr>
          <w:rFonts w:ascii="Arial" w:hAnsi="Arial" w:cs="Arial"/>
          <w:spacing w:val="-1"/>
          <w:sz w:val="22"/>
          <w:szCs w:val="22"/>
        </w:rPr>
        <w:t xml:space="preserve"> ___________________________</w:t>
      </w:r>
      <w:r w:rsidR="00296DAD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Codice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 xml:space="preserve">Fiscale </w:t>
      </w:r>
      <w:r w:rsidR="00DB7B32">
        <w:rPr>
          <w:rFonts w:ascii="Arial" w:hAnsi="Arial" w:cs="Arial"/>
          <w:sz w:val="22"/>
          <w:szCs w:val="22"/>
          <w:u w:val="single"/>
        </w:rPr>
        <w:t>__________________________</w:t>
      </w:r>
    </w:p>
    <w:p w14:paraId="2EB56F09" w14:textId="77777777" w:rsidR="0041750C" w:rsidRPr="00DB7B32" w:rsidRDefault="0041750C" w:rsidP="00DB7B32">
      <w:pPr>
        <w:pStyle w:val="Corpotesto"/>
        <w:spacing w:before="9" w:line="360" w:lineRule="auto"/>
        <w:rPr>
          <w:rFonts w:ascii="Arial" w:hAnsi="Arial" w:cs="Arial"/>
          <w:sz w:val="22"/>
          <w:szCs w:val="22"/>
        </w:rPr>
      </w:pPr>
    </w:p>
    <w:p w14:paraId="017168E4" w14:textId="786D0670" w:rsidR="0041750C" w:rsidRPr="00DB7B32" w:rsidRDefault="0041750C" w:rsidP="00A66C76">
      <w:pPr>
        <w:pStyle w:val="Corpotesto"/>
        <w:tabs>
          <w:tab w:val="left" w:pos="9161"/>
        </w:tabs>
        <w:spacing w:before="94" w:line="360" w:lineRule="auto"/>
        <w:ind w:left="103" w:right="282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Indicare un ulteriore indirizzo da usare per eventuali comunicazioni (se diverso da quello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indicato</w:t>
      </w:r>
      <w:r w:rsidR="00161260" w:rsidRPr="00DB7B32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sopra)</w:t>
      </w:r>
      <w:r w:rsidRPr="00DB7B32">
        <w:rPr>
          <w:rFonts w:ascii="Arial" w:hAnsi="Arial" w:cs="Arial"/>
          <w:spacing w:val="14"/>
          <w:sz w:val="22"/>
          <w:szCs w:val="22"/>
        </w:rPr>
        <w:t xml:space="preserve"> </w:t>
      </w:r>
      <w:r w:rsidR="00CF5772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14:paraId="63983380" w14:textId="77777777" w:rsidR="0041750C" w:rsidRPr="00DB7B32" w:rsidRDefault="0041750C" w:rsidP="00DB7B32">
      <w:pPr>
        <w:spacing w:before="94" w:line="360" w:lineRule="auto"/>
        <w:ind w:right="270"/>
        <w:jc w:val="center"/>
        <w:rPr>
          <w:rFonts w:ascii="Arial" w:hAnsi="Arial" w:cs="Arial"/>
          <w:b/>
          <w:sz w:val="22"/>
          <w:szCs w:val="22"/>
        </w:rPr>
      </w:pPr>
      <w:r w:rsidRPr="00DB7B32">
        <w:rPr>
          <w:rFonts w:ascii="Arial" w:hAnsi="Arial" w:cs="Arial"/>
          <w:b/>
          <w:sz w:val="22"/>
          <w:szCs w:val="22"/>
        </w:rPr>
        <w:t>C H I ED E</w:t>
      </w:r>
    </w:p>
    <w:p w14:paraId="552D819A" w14:textId="70064E76" w:rsidR="0041750C" w:rsidRPr="00DB7B32" w:rsidRDefault="0041750C" w:rsidP="00DB7B32">
      <w:pPr>
        <w:pStyle w:val="Corpotesto"/>
        <w:spacing w:line="360" w:lineRule="auto"/>
        <w:ind w:left="103" w:right="365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partecipare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Programma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Erasmus+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–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Azione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KA1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Mobilità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individuale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fini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dell'apprendimento e di essere ammesso/a alla procedura di selezione per l’attribuzione di n° 10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 xml:space="preserve">mobilità a copertura dei posti vacanti del progetto </w:t>
      </w:r>
      <w:r w:rsidR="00CF5772" w:rsidRPr="00CF5772">
        <w:rPr>
          <w:rFonts w:ascii="Arial" w:hAnsi="Arial" w:cs="Arial"/>
          <w:sz w:val="22"/>
          <w:szCs w:val="22"/>
        </w:rPr>
        <w:t>N°2023-1-IT02-KA131-HED-000126069</w:t>
      </w:r>
      <w:r w:rsidR="00CF5772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per una durata di 9</w:t>
      </w:r>
      <w:r w:rsidR="00CF5772">
        <w:rPr>
          <w:rFonts w:ascii="Arial" w:hAnsi="Arial" w:cs="Arial"/>
          <w:sz w:val="22"/>
          <w:szCs w:val="22"/>
        </w:rPr>
        <w:t>5</w:t>
      </w:r>
      <w:r w:rsidRPr="00DB7B32">
        <w:rPr>
          <w:rFonts w:ascii="Arial" w:hAnsi="Arial" w:cs="Arial"/>
          <w:sz w:val="22"/>
          <w:szCs w:val="22"/>
        </w:rPr>
        <w:t xml:space="preserve"> giorni ciascuna di cui in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premessa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Erasmus+</w:t>
      </w:r>
      <w:r w:rsidRPr="00DB7B32">
        <w:rPr>
          <w:rFonts w:ascii="Arial" w:hAnsi="Arial" w:cs="Arial"/>
          <w:spacing w:val="10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Mobilità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per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B7B32">
        <w:rPr>
          <w:rFonts w:ascii="Arial" w:hAnsi="Arial" w:cs="Arial"/>
          <w:sz w:val="22"/>
          <w:szCs w:val="22"/>
        </w:rPr>
        <w:t>Traineeship</w:t>
      </w:r>
      <w:proofErr w:type="spellEnd"/>
      <w:r w:rsidRPr="00DB7B32">
        <w:rPr>
          <w:rFonts w:ascii="Arial" w:hAnsi="Arial" w:cs="Arial"/>
          <w:sz w:val="22"/>
          <w:szCs w:val="22"/>
        </w:rPr>
        <w:t>.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tal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fine,</w:t>
      </w:r>
      <w:r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dichiara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aver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preso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visione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bando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 accettarne il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contenuto.</w:t>
      </w:r>
    </w:p>
    <w:p w14:paraId="0703B42D" w14:textId="77777777" w:rsidR="0041750C" w:rsidRPr="00DB7B32" w:rsidRDefault="0041750C" w:rsidP="00DB7B32">
      <w:pPr>
        <w:pStyle w:val="Corpotesto"/>
        <w:spacing w:line="360" w:lineRule="auto"/>
        <w:ind w:left="103" w:right="370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A tal fine, ai sensi e per gli effetti dell’art. 46 del D.P.R. n. 445 del 28.12. 2000, sotto la propria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responsabilità e consapevole delle sanzioni penali previste dall’art. 76 del D.P.R. n. 445/2000 per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le</w:t>
      </w:r>
      <w:r w:rsidRPr="00DB7B32">
        <w:rPr>
          <w:rFonts w:ascii="Arial" w:hAnsi="Arial" w:cs="Arial"/>
          <w:spacing w:val="3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ipotesi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falsità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 atti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 dichiarazioni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mendaci ivi indicate,</w:t>
      </w:r>
      <w:r w:rsidRPr="00DB7B32">
        <w:rPr>
          <w:rFonts w:ascii="Arial" w:hAnsi="Arial" w:cs="Arial"/>
          <w:spacing w:val="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dichiara:</w:t>
      </w:r>
    </w:p>
    <w:p w14:paraId="5BB82961" w14:textId="25F724CC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248"/>
          <w:tab w:val="left" w:pos="6812"/>
          <w:tab w:val="left" w:pos="7485"/>
          <w:tab w:val="left" w:pos="792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nato/a</w:t>
      </w:r>
      <w:r w:rsidRPr="00DB7B3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DB7B32">
        <w:rPr>
          <w:rFonts w:ascii="Arial" w:hAnsi="Arial" w:cs="Arial"/>
          <w:sz w:val="22"/>
          <w:szCs w:val="22"/>
        </w:rPr>
        <w:t>a</w:t>
      </w:r>
      <w:proofErr w:type="spellEnd"/>
      <w:r w:rsidRPr="00DB7B32">
        <w:rPr>
          <w:rFonts w:ascii="Arial" w:hAnsi="Arial" w:cs="Arial"/>
          <w:sz w:val="22"/>
          <w:szCs w:val="22"/>
          <w:u w:val="single"/>
        </w:rPr>
        <w:tab/>
      </w:r>
      <w:r w:rsidRPr="00DB7B32">
        <w:rPr>
          <w:rFonts w:ascii="Arial" w:hAnsi="Arial" w:cs="Arial"/>
          <w:sz w:val="22"/>
          <w:szCs w:val="22"/>
        </w:rPr>
        <w:t>il</w:t>
      </w:r>
      <w:r w:rsidR="00CF5772" w:rsidRPr="00CF5772">
        <w:rPr>
          <w:rFonts w:ascii="Arial" w:hAnsi="Arial" w:cs="Arial"/>
          <w:bCs/>
          <w:sz w:val="22"/>
          <w:szCs w:val="22"/>
          <w:u w:val="single"/>
        </w:rPr>
        <w:t xml:space="preserve"> _____________</w:t>
      </w:r>
    </w:p>
    <w:p w14:paraId="1563FB02" w14:textId="220866E0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530"/>
        </w:tabs>
        <w:spacing w:before="93" w:line="360" w:lineRule="auto"/>
        <w:ind w:right="468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avere</w:t>
      </w:r>
      <w:r w:rsidRPr="00DB7B32">
        <w:rPr>
          <w:rFonts w:ascii="Arial" w:hAnsi="Arial" w:cs="Arial"/>
          <w:spacing w:val="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cittadinanza</w:t>
      </w:r>
      <w:r w:rsidRPr="00DB7B32">
        <w:rPr>
          <w:rFonts w:ascii="Arial" w:hAnsi="Arial" w:cs="Arial"/>
          <w:sz w:val="22"/>
          <w:szCs w:val="22"/>
          <w:u w:val="single"/>
        </w:rPr>
        <w:t xml:space="preserve"> 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CF5772">
        <w:rPr>
          <w:rFonts w:ascii="Arial" w:hAnsi="Arial" w:cs="Arial"/>
          <w:sz w:val="22"/>
          <w:szCs w:val="22"/>
          <w:u w:val="single"/>
        </w:rPr>
        <w:t>____________</w:t>
      </w:r>
    </w:p>
    <w:p w14:paraId="41AD40BF" w14:textId="294FBA8B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602"/>
        </w:tabs>
        <w:spacing w:before="94" w:line="360" w:lineRule="auto"/>
        <w:ind w:right="396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4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residente</w:t>
      </w:r>
      <w:r w:rsidRPr="00DB7B32">
        <w:rPr>
          <w:rFonts w:ascii="Arial" w:hAnsi="Arial" w:cs="Arial"/>
          <w:spacing w:val="1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z w:val="22"/>
          <w:szCs w:val="22"/>
          <w:u w:val="single"/>
        </w:rPr>
        <w:t xml:space="preserve"> 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CF5772">
        <w:rPr>
          <w:rFonts w:ascii="Arial" w:hAnsi="Arial" w:cs="Arial"/>
          <w:sz w:val="22"/>
          <w:szCs w:val="22"/>
          <w:u w:val="single"/>
        </w:rPr>
        <w:t>___________</w:t>
      </w:r>
    </w:p>
    <w:p w14:paraId="3512E186" w14:textId="28A9DF08" w:rsidR="0041750C" w:rsidRPr="00DB7B32" w:rsidRDefault="00DB7B32" w:rsidP="00DB7B32">
      <w:pPr>
        <w:pStyle w:val="Corpotesto"/>
        <w:numPr>
          <w:ilvl w:val="0"/>
          <w:numId w:val="15"/>
        </w:numPr>
        <w:tabs>
          <w:tab w:val="left" w:pos="2085"/>
          <w:tab w:val="left" w:pos="3413"/>
          <w:tab w:val="left" w:pos="4188"/>
          <w:tab w:val="left" w:pos="5372"/>
          <w:tab w:val="left" w:pos="6646"/>
          <w:tab w:val="left" w:pos="7249"/>
          <w:tab w:val="left" w:pos="8461"/>
          <w:tab w:val="left" w:pos="8987"/>
        </w:tabs>
        <w:spacing w:before="9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1750C" w:rsidRPr="00DB7B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conoscere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la/e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lingua/e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(specifica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possibile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livello)</w:t>
      </w:r>
    </w:p>
    <w:p w14:paraId="5BD61BF1" w14:textId="0641C488" w:rsidR="0041750C" w:rsidRPr="00DB7B32" w:rsidRDefault="00DB7B32" w:rsidP="0018230F">
      <w:pPr>
        <w:pStyle w:val="Corpotesto"/>
        <w:spacing w:before="7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3FFAE0C4" w14:textId="5F3B57E2" w:rsidR="0041750C" w:rsidRPr="00DB7B32" w:rsidRDefault="00DB7B32" w:rsidP="0018230F">
      <w:pPr>
        <w:pStyle w:val="Corpotesto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68D8E7B" w14:textId="77777777" w:rsidR="0041750C" w:rsidRPr="00DB7B32" w:rsidRDefault="0041750C" w:rsidP="00DB7B32">
      <w:pPr>
        <w:pStyle w:val="Corpotesto"/>
        <w:numPr>
          <w:ilvl w:val="0"/>
          <w:numId w:val="16"/>
        </w:numPr>
        <w:spacing w:before="212" w:line="360" w:lineRule="auto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non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residente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né cittadino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 Paese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destinazione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tirocinio.</w:t>
      </w:r>
    </w:p>
    <w:p w14:paraId="3D8AA43A" w14:textId="77777777" w:rsidR="0041750C" w:rsidRPr="00DB7B32" w:rsidRDefault="0041750C" w:rsidP="00A54FD8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lastRenderedPageBreak/>
        <w:t>Dichiara,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altresì,</w:t>
      </w:r>
    </w:p>
    <w:p w14:paraId="2AFDDE62" w14:textId="77777777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pieno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possesso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diritti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civili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politici;</w:t>
      </w:r>
    </w:p>
    <w:p w14:paraId="56A5E226" w14:textId="77777777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right="1045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 impegnarsi ad ottemperare alle richieste e formalità relative alla selezione,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accettazione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ed erogazione della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borsa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studio;</w:t>
      </w:r>
    </w:p>
    <w:p w14:paraId="52C9F803" w14:textId="5ECFF2AE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right="423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 impegnarsi, in caso di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assegnazione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Borsa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Studio, 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 xml:space="preserve">presentare </w:t>
      </w:r>
      <w:proofErr w:type="gramStart"/>
      <w:r w:rsidRPr="00DB7B32">
        <w:rPr>
          <w:rFonts w:ascii="Arial" w:hAnsi="Arial" w:cs="Arial"/>
          <w:sz w:val="22"/>
          <w:szCs w:val="22"/>
        </w:rPr>
        <w:t>tutta</w:t>
      </w:r>
      <w:r w:rsidR="00A54FD8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la</w:t>
      </w:r>
      <w:proofErr w:type="gramEnd"/>
      <w:r w:rsidRPr="00DB7B32">
        <w:rPr>
          <w:rFonts w:ascii="Arial" w:hAnsi="Arial" w:cs="Arial"/>
          <w:sz w:val="22"/>
          <w:szCs w:val="22"/>
        </w:rPr>
        <w:t xml:space="preserve"> documentazione che verrà richiesta, e ad effettuare l'esperienza all'estero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secondo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linee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definite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dalla Fondazione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accordo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con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gli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enti</w:t>
      </w:r>
      <w:r w:rsidRPr="00DB7B32">
        <w:rPr>
          <w:rFonts w:ascii="Arial" w:hAnsi="Arial" w:cs="Arial"/>
          <w:spacing w:val="1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ospitanti.</w:t>
      </w:r>
    </w:p>
    <w:p w14:paraId="293C7B7C" w14:textId="77777777" w:rsidR="0041750C" w:rsidRPr="00DB7B32" w:rsidRDefault="0041750C" w:rsidP="00DB7B32">
      <w:pPr>
        <w:pStyle w:val="Corpotesto"/>
        <w:spacing w:before="6" w:line="360" w:lineRule="auto"/>
        <w:rPr>
          <w:rFonts w:ascii="Arial" w:hAnsi="Arial" w:cs="Arial"/>
          <w:sz w:val="22"/>
          <w:szCs w:val="22"/>
        </w:rPr>
      </w:pPr>
    </w:p>
    <w:p w14:paraId="105A0935" w14:textId="77777777" w:rsidR="0041750C" w:rsidRPr="00DB7B32" w:rsidRDefault="0041750C" w:rsidP="00DB7B32">
      <w:pPr>
        <w:pStyle w:val="Corpotesto"/>
        <w:spacing w:line="360" w:lineRule="auto"/>
        <w:ind w:left="103" w:right="172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Il/la sottoscritto/a autorizza la Fondazione al trattamento dei propri dati personali ai sensi della legge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n° 196/03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dell’art.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13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GDPR 679/16.</w:t>
      </w:r>
    </w:p>
    <w:p w14:paraId="692002D4" w14:textId="77777777" w:rsidR="0041750C" w:rsidRPr="00DB7B32" w:rsidRDefault="0041750C" w:rsidP="00DB7B32">
      <w:pPr>
        <w:pStyle w:val="Corpotesto"/>
        <w:spacing w:before="7" w:line="360" w:lineRule="auto"/>
        <w:rPr>
          <w:rFonts w:ascii="Arial" w:hAnsi="Arial" w:cs="Arial"/>
          <w:sz w:val="22"/>
          <w:szCs w:val="22"/>
        </w:rPr>
      </w:pPr>
    </w:p>
    <w:p w14:paraId="0C197149" w14:textId="77777777" w:rsidR="0041750C" w:rsidRPr="00DB7B32" w:rsidRDefault="0041750C" w:rsidP="00DB7B32">
      <w:pPr>
        <w:pStyle w:val="Corpotesto"/>
        <w:spacing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Alla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presente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domanda</w:t>
      </w:r>
      <w:r w:rsidRPr="00DB7B32">
        <w:rPr>
          <w:rFonts w:ascii="Arial" w:hAnsi="Arial" w:cs="Arial"/>
          <w:spacing w:val="-4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allega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la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seguente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documentazione:</w:t>
      </w:r>
    </w:p>
    <w:p w14:paraId="471BB112" w14:textId="77777777" w:rsidR="0041750C" w:rsidRPr="00DB7B32" w:rsidRDefault="0041750C" w:rsidP="00DB7B32">
      <w:pPr>
        <w:pStyle w:val="Corpotesto"/>
        <w:spacing w:before="11" w:line="360" w:lineRule="auto"/>
        <w:rPr>
          <w:rFonts w:ascii="Arial" w:hAnsi="Arial" w:cs="Arial"/>
          <w:sz w:val="22"/>
          <w:szCs w:val="22"/>
        </w:rPr>
      </w:pPr>
    </w:p>
    <w:p w14:paraId="5649D04A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09"/>
        </w:tabs>
        <w:spacing w:line="360" w:lineRule="auto"/>
        <w:ind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u w:val="single"/>
        </w:rPr>
        <w:t>Curriculum Vitae</w:t>
      </w:r>
      <w:r w:rsidR="00EE7AB0" w:rsidRPr="00EE7AB0">
        <w:rPr>
          <w:rFonts w:ascii="Arial" w:hAnsi="Arial" w:cs="Arial"/>
          <w:u w:val="single"/>
        </w:rPr>
        <w:t xml:space="preserve"> in formato Europass</w:t>
      </w:r>
      <w:r w:rsidRPr="00EE7AB0">
        <w:rPr>
          <w:rFonts w:ascii="Arial" w:hAnsi="Arial" w:cs="Arial"/>
          <w:u w:val="single"/>
        </w:rPr>
        <w:t xml:space="preserve">, con foto, in PDF, in </w:t>
      </w:r>
      <w:r w:rsidR="00EE7AB0" w:rsidRPr="00EE7AB0">
        <w:rPr>
          <w:rFonts w:ascii="Arial" w:hAnsi="Arial" w:cs="Arial"/>
          <w:u w:val="single"/>
        </w:rPr>
        <w:t>ITALIANO</w:t>
      </w:r>
    </w:p>
    <w:p w14:paraId="0C64D82F" w14:textId="7ADEF429" w:rsidR="0041750C" w:rsidRPr="00DB7B32" w:rsidRDefault="0041750C" w:rsidP="00EE7AB0">
      <w:pPr>
        <w:pStyle w:val="Paragrafoelenco"/>
        <w:tabs>
          <w:tab w:val="left" w:pos="709"/>
        </w:tabs>
        <w:spacing w:line="360" w:lineRule="auto"/>
        <w:ind w:left="708"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 del file: 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NOME_CV</w:t>
      </w:r>
      <w:r w:rsidR="00EE7AB0">
        <w:rPr>
          <w:rFonts w:ascii="Arial" w:hAnsi="Arial" w:cs="Arial"/>
        </w:rPr>
        <w:t>_ITA</w:t>
      </w:r>
      <w:r w:rsidRPr="00DB7B32">
        <w:rPr>
          <w:rFonts w:ascii="Arial" w:hAnsi="Arial" w:cs="Arial"/>
        </w:rPr>
        <w:t>);</w:t>
      </w:r>
    </w:p>
    <w:p w14:paraId="41392E72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2160"/>
          <w:tab w:val="left" w:pos="2880"/>
          <w:tab w:val="left" w:pos="3600"/>
          <w:tab w:val="left" w:pos="4320"/>
          <w:tab w:val="left" w:pos="5041"/>
          <w:tab w:val="left" w:pos="7921"/>
          <w:tab w:val="left" w:pos="8364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u w:val="single"/>
        </w:rPr>
        <w:t>Curriculum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Vitae</w:t>
      </w:r>
      <w:r w:rsidR="00A54FD8" w:rsidRPr="00EE7AB0">
        <w:rPr>
          <w:rFonts w:ascii="Arial" w:hAnsi="Arial" w:cs="Arial"/>
          <w:u w:val="single"/>
        </w:rPr>
        <w:t xml:space="preserve"> </w:t>
      </w:r>
      <w:r w:rsidR="00EE7AB0" w:rsidRPr="00EE7AB0">
        <w:rPr>
          <w:rFonts w:ascii="Arial" w:hAnsi="Arial" w:cs="Arial"/>
          <w:u w:val="single"/>
        </w:rPr>
        <w:t xml:space="preserve">in formato Europass, </w:t>
      </w:r>
      <w:r w:rsidRPr="00EE7AB0">
        <w:rPr>
          <w:rFonts w:ascii="Arial" w:hAnsi="Arial" w:cs="Arial"/>
          <w:u w:val="single"/>
        </w:rPr>
        <w:t>con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foto,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PDF</w:t>
      </w:r>
      <w:r w:rsidR="00EE7AB0" w:rsidRPr="00EE7AB0">
        <w:rPr>
          <w:rFonts w:ascii="Arial" w:hAnsi="Arial" w:cs="Arial"/>
          <w:u w:val="single"/>
        </w:rPr>
        <w:t>,</w:t>
      </w:r>
      <w:r w:rsidRPr="00EE7AB0">
        <w:rPr>
          <w:rFonts w:ascii="Arial" w:hAnsi="Arial" w:cs="Arial"/>
          <w:spacing w:val="-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Pr="00EE7AB0">
        <w:rPr>
          <w:rFonts w:ascii="Arial" w:hAnsi="Arial" w:cs="Arial"/>
          <w:spacing w:val="-3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INGLESE</w:t>
      </w:r>
    </w:p>
    <w:p w14:paraId="13C631FB" w14:textId="704C7BE0" w:rsidR="0041750C" w:rsidRPr="00DB7B32" w:rsidRDefault="0041750C" w:rsidP="00EE7AB0">
      <w:pPr>
        <w:pStyle w:val="Paragrafoelenco"/>
        <w:tabs>
          <w:tab w:val="left" w:pos="721"/>
          <w:tab w:val="left" w:pos="2160"/>
          <w:tab w:val="left" w:pos="2880"/>
          <w:tab w:val="left" w:pos="3600"/>
          <w:tab w:val="left" w:pos="4320"/>
          <w:tab w:val="left" w:pos="5041"/>
          <w:tab w:val="left" w:pos="7921"/>
          <w:tab w:val="left" w:pos="8364"/>
        </w:tabs>
        <w:spacing w:line="360" w:lineRule="auto"/>
        <w:ind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del</w:t>
      </w:r>
      <w:r w:rsidR="00A54FD8">
        <w:rPr>
          <w:rFonts w:ascii="Arial" w:hAnsi="Arial" w:cs="Arial"/>
        </w:rPr>
        <w:t xml:space="preserve"> </w:t>
      </w:r>
      <w:r w:rsidR="00EE7AB0">
        <w:rPr>
          <w:rFonts w:ascii="Arial" w:hAnsi="Arial" w:cs="Arial"/>
          <w:spacing w:val="-3"/>
        </w:rPr>
        <w:t xml:space="preserve">file: </w:t>
      </w:r>
      <w:r w:rsidRPr="00DB7B32">
        <w:rPr>
          <w:rFonts w:ascii="Arial" w:hAnsi="Arial" w:cs="Arial"/>
        </w:rPr>
        <w:t>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NOME_CV</w:t>
      </w:r>
      <w:r w:rsidR="00EE7AB0">
        <w:rPr>
          <w:rFonts w:ascii="Arial" w:hAnsi="Arial" w:cs="Arial"/>
          <w:spacing w:val="5"/>
        </w:rPr>
        <w:t>_</w:t>
      </w:r>
      <w:r w:rsidRPr="00DB7B32">
        <w:rPr>
          <w:rFonts w:ascii="Arial" w:hAnsi="Arial" w:cs="Arial"/>
        </w:rPr>
        <w:t>ENG);</w:t>
      </w:r>
    </w:p>
    <w:p w14:paraId="50DDB750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6481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spacing w:val="-1"/>
          <w:u w:val="single"/>
        </w:rPr>
        <w:t>Lettera</w:t>
      </w:r>
      <w:r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spacing w:val="-1"/>
          <w:u w:val="single"/>
        </w:rPr>
        <w:t>di motivazione</w:t>
      </w:r>
      <w:r w:rsidRPr="00EE7AB0">
        <w:rPr>
          <w:rFonts w:ascii="Arial" w:hAnsi="Arial" w:cs="Arial"/>
          <w:spacing w:val="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Pr="00EE7AB0">
        <w:rPr>
          <w:rFonts w:ascii="Arial" w:hAnsi="Arial" w:cs="Arial"/>
          <w:spacing w:val="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italiano</w:t>
      </w:r>
    </w:p>
    <w:p w14:paraId="357838C9" w14:textId="21BB30C5" w:rsidR="0041750C" w:rsidRPr="00DB7B32" w:rsidRDefault="0041750C" w:rsidP="00EE7AB0">
      <w:pPr>
        <w:pStyle w:val="Paragrafoelenco"/>
        <w:tabs>
          <w:tab w:val="left" w:pos="721"/>
          <w:tab w:val="left" w:pos="6481"/>
        </w:tabs>
        <w:spacing w:line="360" w:lineRule="auto"/>
        <w:ind w:right="261" w:firstLine="0"/>
        <w:rPr>
          <w:rFonts w:ascii="Arial" w:hAnsi="Arial" w:cs="Arial"/>
        </w:rPr>
      </w:pPr>
      <w:r w:rsidRPr="00EE7AB0">
        <w:rPr>
          <w:rFonts w:ascii="Arial" w:hAnsi="Arial" w:cs="Arial"/>
        </w:rPr>
        <w:t>(nome</w:t>
      </w:r>
      <w:r w:rsidRPr="00EE7AB0">
        <w:rPr>
          <w:rFonts w:ascii="Arial" w:hAnsi="Arial" w:cs="Arial"/>
          <w:spacing w:val="-25"/>
        </w:rPr>
        <w:t xml:space="preserve"> </w:t>
      </w:r>
      <w:r w:rsidRPr="00EE7AB0">
        <w:rPr>
          <w:rFonts w:ascii="Arial" w:hAnsi="Arial" w:cs="Arial"/>
        </w:rPr>
        <w:t>del</w:t>
      </w:r>
      <w:r w:rsidR="00A54FD8" w:rsidRPr="00EE7AB0">
        <w:rPr>
          <w:rFonts w:ascii="Arial" w:hAnsi="Arial" w:cs="Arial"/>
        </w:rPr>
        <w:t xml:space="preserve"> </w:t>
      </w:r>
      <w:r w:rsidR="00EE7AB0">
        <w:rPr>
          <w:rFonts w:ascii="Arial" w:hAnsi="Arial" w:cs="Arial"/>
          <w:spacing w:val="-4"/>
        </w:rPr>
        <w:t xml:space="preserve">file: </w:t>
      </w:r>
      <w:r w:rsidRPr="00DB7B32">
        <w:rPr>
          <w:rFonts w:ascii="Arial" w:hAnsi="Arial" w:cs="Arial"/>
        </w:rPr>
        <w:t>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NOME_LETTERA MOTIVAZIONALE_ITA);</w:t>
      </w:r>
    </w:p>
    <w:p w14:paraId="0022D60A" w14:textId="77777777" w:rsidR="00EE7AB0" w:rsidRPr="006D64D1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5041"/>
          <w:tab w:val="left" w:pos="5761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6D64D1">
        <w:rPr>
          <w:rFonts w:ascii="Arial" w:hAnsi="Arial" w:cs="Arial"/>
          <w:u w:val="single"/>
        </w:rPr>
        <w:t>Lettera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motivazione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in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inglese</w:t>
      </w:r>
    </w:p>
    <w:p w14:paraId="60273F40" w14:textId="7A5092F6" w:rsidR="0041750C" w:rsidRPr="00DB7B32" w:rsidRDefault="0041750C" w:rsidP="00EE7AB0">
      <w:pPr>
        <w:pStyle w:val="Paragrafoelenco"/>
        <w:tabs>
          <w:tab w:val="left" w:pos="721"/>
          <w:tab w:val="left" w:pos="5041"/>
          <w:tab w:val="left" w:pos="5761"/>
        </w:tabs>
        <w:spacing w:line="360" w:lineRule="auto"/>
        <w:ind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del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file: COGNOME_NOME_COVER</w:t>
      </w:r>
      <w:r w:rsidRPr="00DB7B32">
        <w:rPr>
          <w:rFonts w:ascii="Arial" w:hAnsi="Arial" w:cs="Arial"/>
          <w:spacing w:val="-58"/>
        </w:rPr>
        <w:t xml:space="preserve"> </w:t>
      </w:r>
      <w:r w:rsidRPr="00DB7B32">
        <w:rPr>
          <w:rFonts w:ascii="Arial" w:hAnsi="Arial" w:cs="Arial"/>
        </w:rPr>
        <w:t>LETTER</w:t>
      </w:r>
      <w:r w:rsidR="00EE7AB0">
        <w:rPr>
          <w:rFonts w:ascii="Arial" w:hAnsi="Arial" w:cs="Arial"/>
          <w:spacing w:val="-1"/>
        </w:rPr>
        <w:t>_</w:t>
      </w:r>
      <w:r w:rsidRPr="00DB7B32">
        <w:rPr>
          <w:rFonts w:ascii="Arial" w:hAnsi="Arial" w:cs="Arial"/>
        </w:rPr>
        <w:t>ENG);</w:t>
      </w:r>
    </w:p>
    <w:p w14:paraId="5CB257FC" w14:textId="178BBD9A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Scheda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candidatura</w:t>
      </w:r>
      <w:r w:rsidR="00EE7AB0">
        <w:rPr>
          <w:rFonts w:ascii="Arial" w:hAnsi="Arial" w:cs="Arial"/>
        </w:rPr>
        <w:t xml:space="preserve"> (Allegato C)</w:t>
      </w:r>
      <w:r w:rsidRPr="00DB7B32">
        <w:rPr>
          <w:rFonts w:ascii="Arial" w:hAnsi="Arial" w:cs="Arial"/>
        </w:rPr>
        <w:t>;</w:t>
      </w:r>
    </w:p>
    <w:p w14:paraId="40E6414D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37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un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documento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identità in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corso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validità,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fronte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e</w:t>
      </w:r>
      <w:r w:rsidRPr="006D64D1">
        <w:rPr>
          <w:rFonts w:ascii="Arial" w:hAnsi="Arial" w:cs="Arial"/>
          <w:spacing w:val="-1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retro</w:t>
      </w:r>
      <w:r w:rsidRPr="00DB7B32">
        <w:rPr>
          <w:rFonts w:ascii="Arial" w:hAnsi="Arial" w:cs="Arial"/>
        </w:rPr>
        <w:t>;</w:t>
      </w:r>
    </w:p>
    <w:p w14:paraId="5C64103F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40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codice</w:t>
      </w:r>
      <w:r w:rsidRPr="006D64D1">
        <w:rPr>
          <w:rFonts w:ascii="Arial" w:hAnsi="Arial" w:cs="Arial"/>
          <w:spacing w:val="-5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fiscale</w:t>
      </w:r>
      <w:r w:rsidRPr="00DB7B32">
        <w:rPr>
          <w:rFonts w:ascii="Arial" w:hAnsi="Arial" w:cs="Arial"/>
        </w:rPr>
        <w:t>;</w:t>
      </w:r>
    </w:p>
    <w:p w14:paraId="1CCBF5AA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40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risultato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test</w:t>
      </w:r>
      <w:r w:rsidRPr="006D64D1">
        <w:rPr>
          <w:rFonts w:ascii="Arial" w:hAnsi="Arial" w:cs="Arial"/>
          <w:spacing w:val="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linguistico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svolto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sulla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piattaforma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EU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Academy</w:t>
      </w:r>
      <w:r w:rsidRPr="00DB7B32">
        <w:rPr>
          <w:rFonts w:ascii="Arial" w:hAnsi="Arial" w:cs="Arial"/>
        </w:rPr>
        <w:t>.</w:t>
      </w:r>
    </w:p>
    <w:p w14:paraId="21B9F687" w14:textId="77777777" w:rsidR="0041750C" w:rsidRPr="00DB7B32" w:rsidRDefault="0041750C" w:rsidP="00DB7B32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2902BC61" w14:textId="27FC13C9" w:rsidR="0041750C" w:rsidRPr="00DB7B32" w:rsidRDefault="00A54FD8" w:rsidP="00A54FD8">
      <w:pPr>
        <w:pStyle w:val="Corpotesto"/>
        <w:tabs>
          <w:tab w:val="left" w:pos="1116"/>
          <w:tab w:val="left" w:pos="1685"/>
          <w:tab w:val="left" w:pos="2160"/>
          <w:tab w:val="left" w:pos="2880"/>
        </w:tabs>
        <w:spacing w:before="157" w:line="360" w:lineRule="auto"/>
        <w:ind w:left="103"/>
        <w:rPr>
          <w:rFonts w:ascii="Arial" w:hAnsi="Arial" w:cs="Arial"/>
          <w:sz w:val="22"/>
          <w:szCs w:val="22"/>
        </w:rPr>
      </w:pPr>
      <w:r w:rsidRPr="00A54FD8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  <w:u w:val="single"/>
        </w:rPr>
        <w:t xml:space="preserve"> 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A54FD8">
        <w:rPr>
          <w:rFonts w:ascii="Arial" w:hAnsi="Arial" w:cs="Arial"/>
          <w:sz w:val="22"/>
          <w:szCs w:val="22"/>
        </w:rPr>
        <w:t xml:space="preserve"> </w:t>
      </w:r>
      <w:r w:rsidRPr="00A54FD8">
        <w:rPr>
          <w:rFonts w:ascii="Arial" w:hAnsi="Arial" w:cs="Arial"/>
          <w:sz w:val="22"/>
          <w:szCs w:val="22"/>
        </w:rPr>
        <w:tab/>
      </w:r>
      <w:r w:rsidRPr="00A54FD8">
        <w:rPr>
          <w:rFonts w:ascii="Arial" w:hAnsi="Arial" w:cs="Arial"/>
          <w:sz w:val="22"/>
          <w:szCs w:val="22"/>
        </w:rPr>
        <w:tab/>
      </w:r>
      <w:r w:rsidRPr="00A54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 _________________________</w:t>
      </w:r>
    </w:p>
    <w:sectPr w:rsidR="0041750C" w:rsidRPr="00DB7B32" w:rsidSect="0072302D">
      <w:headerReference w:type="default" r:id="rId7"/>
      <w:footerReference w:type="default" r:id="rId8"/>
      <w:pgSz w:w="11906" w:h="16838"/>
      <w:pgMar w:top="1417" w:right="1134" w:bottom="1134" w:left="1134" w:header="0" w:footer="1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994" w14:textId="77777777" w:rsidR="005D394D" w:rsidRDefault="005D394D">
      <w:r>
        <w:separator/>
      </w:r>
    </w:p>
  </w:endnote>
  <w:endnote w:type="continuationSeparator" w:id="0">
    <w:p w14:paraId="32C50DA7" w14:textId="77777777" w:rsidR="005D394D" w:rsidRDefault="005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E55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</w:pPr>
    <w:r w:rsidRPr="007E71C8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>ITS MARCO POLO - FONDAZIONE PER LA MOBILITA' SOSTENIBILE NEL SISTEMA PORTUALE</w:t>
    </w:r>
    <w:r w:rsidR="008118C3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 xml:space="preserve"> E AEROPORTUALE</w:t>
    </w:r>
  </w:p>
  <w:p w14:paraId="5BF40348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legale: c/o Autorità Portuale di Venezia, zona portuale Santa Marta, Venezia 30123 </w:t>
    </w:r>
    <w:proofErr w:type="spellStart"/>
    <w:r w:rsidRPr="007E71C8">
      <w:rPr>
        <w:rFonts w:ascii="Arial" w:eastAsia="Times New Roman" w:hAnsi="Arial" w:cs="Arial"/>
        <w:bCs/>
        <w:sz w:val="16"/>
        <w:szCs w:val="16"/>
        <w:lang w:eastAsia="it-IT"/>
      </w:rPr>
      <w:t>fabb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13</w:t>
    </w:r>
  </w:p>
  <w:p w14:paraId="3B2EC809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operativa: CFLI zona portuale Santa Marta, Venezia, 30123 </w:t>
    </w:r>
    <w:proofErr w:type="spellStart"/>
    <w:r w:rsidR="002B3740">
      <w:rPr>
        <w:rFonts w:ascii="Arial" w:eastAsia="Times New Roman" w:hAnsi="Arial" w:cs="Arial"/>
        <w:bCs/>
        <w:sz w:val="16"/>
        <w:szCs w:val="16"/>
        <w:lang w:eastAsia="it-IT"/>
      </w:rPr>
      <w:t>f</w:t>
    </w:r>
    <w:r w:rsidRPr="007E71C8">
      <w:rPr>
        <w:rFonts w:ascii="Arial" w:eastAsia="Times New Roman" w:hAnsi="Arial" w:cs="Arial"/>
        <w:bCs/>
        <w:sz w:val="16"/>
        <w:szCs w:val="16"/>
        <w:lang w:eastAsia="it-IT"/>
      </w:rPr>
      <w:t>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16</w:t>
    </w:r>
  </w:p>
  <w:p w14:paraId="0CBCC3CF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>P.IVA: 04327550275 C.F.: 04327550275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7B6" w14:textId="77777777" w:rsidR="005D394D" w:rsidRDefault="005D394D">
      <w:r>
        <w:separator/>
      </w:r>
    </w:p>
  </w:footnote>
  <w:footnote w:type="continuationSeparator" w:id="0">
    <w:p w14:paraId="7F9F940E" w14:textId="77777777" w:rsidR="005D394D" w:rsidRDefault="005D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E7B" w14:textId="77777777" w:rsidR="00750B75" w:rsidRDefault="00B91FFA" w:rsidP="00D30DB1">
    <w:pPr>
      <w:pStyle w:val="Intestazione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769F417" wp14:editId="06C5D0CE">
          <wp:extent cx="2574895" cy="1286540"/>
          <wp:effectExtent l="0" t="0" r="0" b="8890"/>
          <wp:docPr id="2" name="Immagine 2" descr="C:\Users\Marco\Dropbox\Lavoro\FMP\Amministrazione\adesivoFMP_vs 01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ropbox\Lavoro\FMP\Amministrazione\adesivoFMP_vs 01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187" cy="129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0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99C67B0"/>
    <w:multiLevelType w:val="hybridMultilevel"/>
    <w:tmpl w:val="0F860D92"/>
    <w:lvl w:ilvl="0" w:tplc="E25A222E">
      <w:start w:val="1"/>
      <w:numFmt w:val="decimal"/>
      <w:lvlText w:val="%1."/>
      <w:lvlJc w:val="left"/>
      <w:pPr>
        <w:ind w:left="7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CDA04F0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2" w:tplc="E9D076FA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3" w:tplc="E4D07A7E">
      <w:numFmt w:val="bullet"/>
      <w:lvlText w:val="•"/>
      <w:lvlJc w:val="left"/>
      <w:pPr>
        <w:ind w:left="3496" w:hanging="360"/>
      </w:pPr>
      <w:rPr>
        <w:rFonts w:hint="default"/>
        <w:lang w:val="it-IT" w:eastAsia="en-US" w:bidi="ar-SA"/>
      </w:rPr>
    </w:lvl>
    <w:lvl w:ilvl="4" w:tplc="912E1B0A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BEE4D27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9FE0DF6A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6ACEB85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3C2CBB6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FB540B"/>
    <w:multiLevelType w:val="hybridMultilevel"/>
    <w:tmpl w:val="E8AC9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3BF6"/>
    <w:multiLevelType w:val="hybridMultilevel"/>
    <w:tmpl w:val="F4BA4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ED2"/>
    <w:multiLevelType w:val="hybridMultilevel"/>
    <w:tmpl w:val="592A2890"/>
    <w:lvl w:ilvl="0" w:tplc="79D67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60A"/>
    <w:multiLevelType w:val="hybridMultilevel"/>
    <w:tmpl w:val="654A5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B7755"/>
    <w:multiLevelType w:val="hybridMultilevel"/>
    <w:tmpl w:val="A950C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16A"/>
    <w:multiLevelType w:val="hybridMultilevel"/>
    <w:tmpl w:val="196C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6981"/>
    <w:multiLevelType w:val="hybridMultilevel"/>
    <w:tmpl w:val="60E0FC36"/>
    <w:lvl w:ilvl="0" w:tplc="0410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6A08088F"/>
    <w:multiLevelType w:val="hybridMultilevel"/>
    <w:tmpl w:val="E792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3A4F"/>
    <w:multiLevelType w:val="hybridMultilevel"/>
    <w:tmpl w:val="69FC4C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60AB"/>
    <w:multiLevelType w:val="hybridMultilevel"/>
    <w:tmpl w:val="56126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03019">
    <w:abstractNumId w:val="1"/>
  </w:num>
  <w:num w:numId="2" w16cid:durableId="1730616517">
    <w:abstractNumId w:val="2"/>
  </w:num>
  <w:num w:numId="3" w16cid:durableId="69623026">
    <w:abstractNumId w:val="3"/>
  </w:num>
  <w:num w:numId="4" w16cid:durableId="1541894761">
    <w:abstractNumId w:val="4"/>
  </w:num>
  <w:num w:numId="5" w16cid:durableId="1333724818">
    <w:abstractNumId w:val="11"/>
  </w:num>
  <w:num w:numId="6" w16cid:durableId="497043351">
    <w:abstractNumId w:val="0"/>
  </w:num>
  <w:num w:numId="7" w16cid:durableId="2067333366">
    <w:abstractNumId w:val="9"/>
  </w:num>
  <w:num w:numId="8" w16cid:durableId="984354159">
    <w:abstractNumId w:val="12"/>
  </w:num>
  <w:num w:numId="9" w16cid:durableId="456146733">
    <w:abstractNumId w:val="10"/>
  </w:num>
  <w:num w:numId="10" w16cid:durableId="969671595">
    <w:abstractNumId w:val="13"/>
  </w:num>
  <w:num w:numId="11" w16cid:durableId="453793854">
    <w:abstractNumId w:val="14"/>
  </w:num>
  <w:num w:numId="12" w16cid:durableId="1302227817">
    <w:abstractNumId w:val="6"/>
  </w:num>
  <w:num w:numId="13" w16cid:durableId="1959095564">
    <w:abstractNumId w:val="8"/>
  </w:num>
  <w:num w:numId="14" w16cid:durableId="114177468">
    <w:abstractNumId w:val="5"/>
  </w:num>
  <w:num w:numId="15" w16cid:durableId="2029140799">
    <w:abstractNumId w:val="7"/>
  </w:num>
  <w:num w:numId="16" w16cid:durableId="1681273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E"/>
    <w:rsid w:val="00066114"/>
    <w:rsid w:val="00073588"/>
    <w:rsid w:val="000735C1"/>
    <w:rsid w:val="000A687C"/>
    <w:rsid w:val="000B3EF5"/>
    <w:rsid w:val="000B54BE"/>
    <w:rsid w:val="000E02EB"/>
    <w:rsid w:val="001004C5"/>
    <w:rsid w:val="00124466"/>
    <w:rsid w:val="00146893"/>
    <w:rsid w:val="00161260"/>
    <w:rsid w:val="0018230F"/>
    <w:rsid w:val="0019463E"/>
    <w:rsid w:val="001A5861"/>
    <w:rsid w:val="001C1251"/>
    <w:rsid w:val="001F1035"/>
    <w:rsid w:val="001F4C73"/>
    <w:rsid w:val="0020276F"/>
    <w:rsid w:val="00205FA1"/>
    <w:rsid w:val="002116D4"/>
    <w:rsid w:val="0021304A"/>
    <w:rsid w:val="00251995"/>
    <w:rsid w:val="00275A1E"/>
    <w:rsid w:val="00295CD1"/>
    <w:rsid w:val="00296DAD"/>
    <w:rsid w:val="002A6566"/>
    <w:rsid w:val="002B3740"/>
    <w:rsid w:val="002B3E04"/>
    <w:rsid w:val="002C462E"/>
    <w:rsid w:val="002E22D5"/>
    <w:rsid w:val="002E679B"/>
    <w:rsid w:val="002F6307"/>
    <w:rsid w:val="00307060"/>
    <w:rsid w:val="00321175"/>
    <w:rsid w:val="003B4C67"/>
    <w:rsid w:val="003C5892"/>
    <w:rsid w:val="003D2557"/>
    <w:rsid w:val="003D5275"/>
    <w:rsid w:val="0041750C"/>
    <w:rsid w:val="0042549A"/>
    <w:rsid w:val="004370A0"/>
    <w:rsid w:val="004408A2"/>
    <w:rsid w:val="00465F86"/>
    <w:rsid w:val="00472C49"/>
    <w:rsid w:val="004B20BD"/>
    <w:rsid w:val="004C441D"/>
    <w:rsid w:val="004C4484"/>
    <w:rsid w:val="004F09FE"/>
    <w:rsid w:val="00554961"/>
    <w:rsid w:val="0058779D"/>
    <w:rsid w:val="005D394D"/>
    <w:rsid w:val="005F2C3C"/>
    <w:rsid w:val="005F6FB0"/>
    <w:rsid w:val="006145B8"/>
    <w:rsid w:val="00614699"/>
    <w:rsid w:val="00654FBC"/>
    <w:rsid w:val="00671CEC"/>
    <w:rsid w:val="006943D5"/>
    <w:rsid w:val="006D64D1"/>
    <w:rsid w:val="0072302D"/>
    <w:rsid w:val="0073147D"/>
    <w:rsid w:val="00750B75"/>
    <w:rsid w:val="00767953"/>
    <w:rsid w:val="00770CB2"/>
    <w:rsid w:val="00792306"/>
    <w:rsid w:val="007E71C8"/>
    <w:rsid w:val="008118C3"/>
    <w:rsid w:val="00817F85"/>
    <w:rsid w:val="008221B1"/>
    <w:rsid w:val="00850E84"/>
    <w:rsid w:val="00855C88"/>
    <w:rsid w:val="00860C2D"/>
    <w:rsid w:val="00861F67"/>
    <w:rsid w:val="00876355"/>
    <w:rsid w:val="00897294"/>
    <w:rsid w:val="008B2242"/>
    <w:rsid w:val="008E1C61"/>
    <w:rsid w:val="008E78AA"/>
    <w:rsid w:val="008F13A0"/>
    <w:rsid w:val="008F1468"/>
    <w:rsid w:val="009118A2"/>
    <w:rsid w:val="0091225E"/>
    <w:rsid w:val="0093340B"/>
    <w:rsid w:val="009C729B"/>
    <w:rsid w:val="009D4E4B"/>
    <w:rsid w:val="00A106EB"/>
    <w:rsid w:val="00A41B8C"/>
    <w:rsid w:val="00A54FD8"/>
    <w:rsid w:val="00A66C76"/>
    <w:rsid w:val="00A94039"/>
    <w:rsid w:val="00AC12C9"/>
    <w:rsid w:val="00AC3823"/>
    <w:rsid w:val="00AE22FE"/>
    <w:rsid w:val="00AF2622"/>
    <w:rsid w:val="00B00C52"/>
    <w:rsid w:val="00B10A14"/>
    <w:rsid w:val="00B130A0"/>
    <w:rsid w:val="00B52BD8"/>
    <w:rsid w:val="00B55FDB"/>
    <w:rsid w:val="00B604A6"/>
    <w:rsid w:val="00B73847"/>
    <w:rsid w:val="00B85FAD"/>
    <w:rsid w:val="00B91FFA"/>
    <w:rsid w:val="00BD5C81"/>
    <w:rsid w:val="00BE7479"/>
    <w:rsid w:val="00BF19A9"/>
    <w:rsid w:val="00C05565"/>
    <w:rsid w:val="00C3406F"/>
    <w:rsid w:val="00C84B8B"/>
    <w:rsid w:val="00C8589A"/>
    <w:rsid w:val="00C90CDB"/>
    <w:rsid w:val="00C95EC1"/>
    <w:rsid w:val="00CD4D2E"/>
    <w:rsid w:val="00CF5772"/>
    <w:rsid w:val="00D071B2"/>
    <w:rsid w:val="00D14C71"/>
    <w:rsid w:val="00D30DB1"/>
    <w:rsid w:val="00D665E6"/>
    <w:rsid w:val="00D751A5"/>
    <w:rsid w:val="00D7696F"/>
    <w:rsid w:val="00D8527F"/>
    <w:rsid w:val="00D92AFD"/>
    <w:rsid w:val="00D96CA8"/>
    <w:rsid w:val="00DB7B32"/>
    <w:rsid w:val="00DD03CE"/>
    <w:rsid w:val="00DE51DB"/>
    <w:rsid w:val="00DE745F"/>
    <w:rsid w:val="00E11D0B"/>
    <w:rsid w:val="00E178DD"/>
    <w:rsid w:val="00E25C40"/>
    <w:rsid w:val="00E843CC"/>
    <w:rsid w:val="00EE4DDF"/>
    <w:rsid w:val="00EE7AB0"/>
    <w:rsid w:val="00F00EFA"/>
    <w:rsid w:val="00F2692C"/>
    <w:rsid w:val="00F6109E"/>
    <w:rsid w:val="00FB394A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BA1BDF1"/>
  <w15:docId w15:val="{6712F337-BAEF-4375-BC40-96C3EC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566"/>
    <w:pPr>
      <w:widowControl w:val="0"/>
      <w:suppressAutoHyphens/>
    </w:pPr>
    <w:rPr>
      <w:rFonts w:ascii="Cambria" w:eastAsia="Cambria" w:hAnsi="Cambria" w:cs="Cambria"/>
      <w:sz w:val="24"/>
      <w:szCs w:val="24"/>
      <w:lang w:val="it-IT" w:eastAsia="ar-SA"/>
    </w:rPr>
  </w:style>
  <w:style w:type="paragraph" w:styleId="Titolo1">
    <w:name w:val="heading 1"/>
    <w:basedOn w:val="Intestazione1"/>
    <w:next w:val="Corpotesto"/>
    <w:qFormat/>
    <w:rsid w:val="002A6566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A6566"/>
    <w:rPr>
      <w:rFonts w:ascii="Symbol" w:hAnsi="Symbol" w:cs="OpenSymbol"/>
    </w:rPr>
  </w:style>
  <w:style w:type="character" w:customStyle="1" w:styleId="WW8Num3z0">
    <w:name w:val="WW8Num3z0"/>
    <w:rsid w:val="002A6566"/>
    <w:rPr>
      <w:rFonts w:ascii="Symbol" w:hAnsi="Symbol" w:cs="OpenSymbol"/>
    </w:rPr>
  </w:style>
  <w:style w:type="character" w:customStyle="1" w:styleId="Absatz-Standardschriftart">
    <w:name w:val="Absatz-Standardschriftart"/>
    <w:rsid w:val="002A6566"/>
  </w:style>
  <w:style w:type="character" w:customStyle="1" w:styleId="WW8Num1z0">
    <w:name w:val="WW8Num1z0"/>
    <w:rsid w:val="002A6566"/>
    <w:rPr>
      <w:rFonts w:ascii="Symbol" w:hAnsi="Symbol"/>
    </w:rPr>
  </w:style>
  <w:style w:type="character" w:customStyle="1" w:styleId="WW-Absatz-Standardschriftart">
    <w:name w:val="WW-Absatz-Standardschriftart"/>
    <w:rsid w:val="002A6566"/>
  </w:style>
  <w:style w:type="character" w:customStyle="1" w:styleId="WW8Num1z2">
    <w:name w:val="WW8Num1z2"/>
    <w:rsid w:val="002A6566"/>
    <w:rPr>
      <w:rFonts w:ascii="Courier New" w:hAnsi="Courier New"/>
    </w:rPr>
  </w:style>
  <w:style w:type="character" w:customStyle="1" w:styleId="WW8Num1z3">
    <w:name w:val="WW8Num1z3"/>
    <w:rsid w:val="002A6566"/>
    <w:rPr>
      <w:rFonts w:ascii="Wingdings" w:hAnsi="Wingdings"/>
    </w:rPr>
  </w:style>
  <w:style w:type="character" w:customStyle="1" w:styleId="WW8Num6z0">
    <w:name w:val="WW8Num6z0"/>
    <w:rsid w:val="002A6566"/>
    <w:rPr>
      <w:rFonts w:ascii="Symbol" w:hAnsi="Symbol"/>
    </w:rPr>
  </w:style>
  <w:style w:type="character" w:customStyle="1" w:styleId="WW8Num7z0">
    <w:name w:val="WW8Num7z0"/>
    <w:rsid w:val="002A6566"/>
    <w:rPr>
      <w:rFonts w:ascii="Symbol" w:hAnsi="Symbol"/>
    </w:rPr>
  </w:style>
  <w:style w:type="character" w:customStyle="1" w:styleId="WW8Num8z0">
    <w:name w:val="WW8Num8z0"/>
    <w:rsid w:val="002A6566"/>
    <w:rPr>
      <w:rFonts w:ascii="Symbol" w:hAnsi="Symbol"/>
    </w:rPr>
  </w:style>
  <w:style w:type="character" w:customStyle="1" w:styleId="WW8Num9z0">
    <w:name w:val="WW8Num9z0"/>
    <w:rsid w:val="002A6566"/>
    <w:rPr>
      <w:rFonts w:ascii="Symbol" w:hAnsi="Symbol"/>
    </w:rPr>
  </w:style>
  <w:style w:type="character" w:customStyle="1" w:styleId="WW8Num11z0">
    <w:name w:val="WW8Num11z0"/>
    <w:rsid w:val="002A6566"/>
    <w:rPr>
      <w:rFonts w:ascii="Symbol" w:hAnsi="Symbol"/>
    </w:rPr>
  </w:style>
  <w:style w:type="character" w:customStyle="1" w:styleId="WW8Num12z0">
    <w:name w:val="WW8Num12z0"/>
    <w:rsid w:val="002A6566"/>
    <w:rPr>
      <w:rFonts w:ascii="Symbol" w:hAnsi="Symbol"/>
      <w:sz w:val="16"/>
    </w:rPr>
  </w:style>
  <w:style w:type="character" w:customStyle="1" w:styleId="WW8Num13z0">
    <w:name w:val="WW8Num13z0"/>
    <w:rsid w:val="002A6566"/>
    <w:rPr>
      <w:rFonts w:ascii="Symbol" w:hAnsi="Symbol" w:cs="OpenSymbol"/>
    </w:rPr>
  </w:style>
  <w:style w:type="character" w:customStyle="1" w:styleId="WW8Num14z0">
    <w:name w:val="WW8Num14z0"/>
    <w:rsid w:val="002A6566"/>
    <w:rPr>
      <w:rFonts w:ascii="Arial" w:eastAsia="Cambria" w:hAnsi="Arial" w:cs="Arial"/>
    </w:rPr>
  </w:style>
  <w:style w:type="character" w:customStyle="1" w:styleId="WW8Num14z1">
    <w:name w:val="WW8Num14z1"/>
    <w:rsid w:val="002A6566"/>
    <w:rPr>
      <w:rFonts w:ascii="Courier New" w:hAnsi="Courier New" w:cs="Courier New"/>
    </w:rPr>
  </w:style>
  <w:style w:type="character" w:customStyle="1" w:styleId="WW8Num14z2">
    <w:name w:val="WW8Num14z2"/>
    <w:rsid w:val="002A6566"/>
    <w:rPr>
      <w:rFonts w:ascii="Wingdings" w:hAnsi="Wingdings"/>
    </w:rPr>
  </w:style>
  <w:style w:type="character" w:customStyle="1" w:styleId="WW8Num14z3">
    <w:name w:val="WW8Num14z3"/>
    <w:rsid w:val="002A6566"/>
    <w:rPr>
      <w:rFonts w:ascii="Symbol" w:hAnsi="Symbol"/>
    </w:rPr>
  </w:style>
  <w:style w:type="character" w:customStyle="1" w:styleId="WW8Num15z0">
    <w:name w:val="WW8Num15z0"/>
    <w:rsid w:val="002A6566"/>
    <w:rPr>
      <w:rFonts w:ascii="Arial" w:eastAsia="Cambria" w:hAnsi="Arial" w:cs="Arial"/>
    </w:rPr>
  </w:style>
  <w:style w:type="character" w:customStyle="1" w:styleId="WW8Num15z1">
    <w:name w:val="WW8Num15z1"/>
    <w:rsid w:val="002A6566"/>
    <w:rPr>
      <w:rFonts w:ascii="Courier New" w:hAnsi="Courier New" w:cs="Courier New"/>
    </w:rPr>
  </w:style>
  <w:style w:type="character" w:customStyle="1" w:styleId="WW8Num15z2">
    <w:name w:val="WW8Num15z2"/>
    <w:rsid w:val="002A6566"/>
    <w:rPr>
      <w:rFonts w:ascii="Wingdings" w:hAnsi="Wingdings"/>
    </w:rPr>
  </w:style>
  <w:style w:type="character" w:customStyle="1" w:styleId="WW8Num15z3">
    <w:name w:val="WW8Num15z3"/>
    <w:rsid w:val="002A6566"/>
    <w:rPr>
      <w:rFonts w:ascii="Symbol" w:hAnsi="Symbol"/>
    </w:rPr>
  </w:style>
  <w:style w:type="character" w:customStyle="1" w:styleId="Carpredefinitoparagrafo1">
    <w:name w:val="Car. predefinito paragrafo1"/>
    <w:rsid w:val="002A6566"/>
  </w:style>
  <w:style w:type="character" w:customStyle="1" w:styleId="IntestazioneCarattere">
    <w:name w:val="Intestazione Carattere"/>
    <w:basedOn w:val="Carpredefinitoparagrafo1"/>
    <w:rsid w:val="002A6566"/>
  </w:style>
  <w:style w:type="character" w:customStyle="1" w:styleId="PidipaginaCarattere">
    <w:name w:val="Piè di pagina Carattere"/>
    <w:basedOn w:val="Carpredefinitoparagrafo1"/>
    <w:uiPriority w:val="99"/>
    <w:rsid w:val="002A6566"/>
  </w:style>
  <w:style w:type="character" w:styleId="Collegamentoipertestuale">
    <w:name w:val="Hyperlink"/>
    <w:rsid w:val="002A6566"/>
    <w:rPr>
      <w:color w:val="0000FF"/>
      <w:u w:val="single"/>
    </w:rPr>
  </w:style>
  <w:style w:type="character" w:customStyle="1" w:styleId="Punti">
    <w:name w:val="Punti"/>
    <w:rsid w:val="002A656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A6566"/>
  </w:style>
  <w:style w:type="paragraph" w:customStyle="1" w:styleId="Intestazione1">
    <w:name w:val="Intestazione1"/>
    <w:basedOn w:val="Normale"/>
    <w:next w:val="Corpotesto"/>
    <w:rsid w:val="002A65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6566"/>
    <w:pPr>
      <w:spacing w:after="120"/>
    </w:pPr>
  </w:style>
  <w:style w:type="paragraph" w:styleId="Elenco">
    <w:name w:val="List"/>
    <w:basedOn w:val="Corpotesto"/>
    <w:rsid w:val="002A6566"/>
    <w:rPr>
      <w:rFonts w:cs="Mangal"/>
    </w:rPr>
  </w:style>
  <w:style w:type="paragraph" w:customStyle="1" w:styleId="Didascalia1">
    <w:name w:val="Didascalia1"/>
    <w:basedOn w:val="Normale"/>
    <w:rsid w:val="002A65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A6566"/>
    <w:pPr>
      <w:suppressLineNumbers/>
    </w:pPr>
    <w:rPr>
      <w:rFonts w:cs="Mangal"/>
    </w:rPr>
  </w:style>
  <w:style w:type="paragraph" w:styleId="Intestazione">
    <w:name w:val="header"/>
    <w:basedOn w:val="Normale"/>
    <w:rsid w:val="002A6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A656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A6566"/>
    <w:pPr>
      <w:suppressLineNumbers/>
    </w:pPr>
  </w:style>
  <w:style w:type="paragraph" w:customStyle="1" w:styleId="Intestazionetabella">
    <w:name w:val="Intestazione tabella"/>
    <w:basedOn w:val="Contenutotabella"/>
    <w:rsid w:val="002A6566"/>
    <w:pPr>
      <w:jc w:val="center"/>
    </w:pPr>
    <w:rPr>
      <w:b/>
      <w:bCs/>
    </w:rPr>
  </w:style>
  <w:style w:type="paragraph" w:customStyle="1" w:styleId="ListParagraph1">
    <w:name w:val="List Paragraph1"/>
    <w:basedOn w:val="Normale"/>
    <w:rsid w:val="00295C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855C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5C88"/>
    <w:rPr>
      <w:rFonts w:ascii="Segoe UI" w:eastAsia="Cambria" w:hAnsi="Segoe UI" w:cs="Segoe UI"/>
      <w:sz w:val="18"/>
      <w:szCs w:val="18"/>
      <w:lang w:eastAsia="ar-SA"/>
    </w:rPr>
  </w:style>
  <w:style w:type="paragraph" w:customStyle="1" w:styleId="Default">
    <w:name w:val="Default"/>
    <w:basedOn w:val="Normale"/>
    <w:rsid w:val="005F6FB0"/>
    <w:pPr>
      <w:autoSpaceDE w:val="0"/>
    </w:pPr>
    <w:rPr>
      <w:rFonts w:ascii="Calibri" w:eastAsia="Calibri" w:hAnsi="Calibri" w:cs="Calibri"/>
      <w:color w:val="000000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FBC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41750C"/>
    <w:pPr>
      <w:suppressAutoHyphens w:val="0"/>
      <w:autoSpaceDE w:val="0"/>
      <w:autoSpaceDN w:val="0"/>
      <w:spacing w:before="178"/>
      <w:ind w:left="103" w:right="1444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1750C"/>
    <w:rPr>
      <w:rFonts w:ascii="Arial" w:eastAsia="Arial" w:hAnsi="Arial" w:cs="Arial"/>
      <w:b/>
      <w:bCs/>
      <w:sz w:val="34"/>
      <w:szCs w:val="34"/>
      <w:lang w:val="it-IT"/>
    </w:rPr>
  </w:style>
  <w:style w:type="paragraph" w:styleId="Paragrafoelenco">
    <w:name w:val="List Paragraph"/>
    <w:basedOn w:val="Normale"/>
    <w:uiPriority w:val="1"/>
    <w:qFormat/>
    <w:rsid w:val="0041750C"/>
    <w:pPr>
      <w:suppressAutoHyphens w:val="0"/>
      <w:autoSpaceDE w:val="0"/>
      <w:autoSpaceDN w:val="0"/>
      <w:ind w:left="720" w:hanging="361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ITS</vt:lpstr>
      <vt:lpstr>BANDO PER L’AMMISSIONE AL CORSO ITS</vt:lpstr>
    </vt:vector>
  </TitlesOfParts>
  <Company>Istituto A. Provolo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ITS</dc:title>
  <dc:creator>Impa01</dc:creator>
  <cp:lastModifiedBy>Marco Della Puppa</cp:lastModifiedBy>
  <cp:revision>11</cp:revision>
  <cp:lastPrinted>2015-10-02T13:41:00Z</cp:lastPrinted>
  <dcterms:created xsi:type="dcterms:W3CDTF">2023-11-13T11:11:00Z</dcterms:created>
  <dcterms:modified xsi:type="dcterms:W3CDTF">2023-11-13T12:04:00Z</dcterms:modified>
</cp:coreProperties>
</file>